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EB" w:rsidRDefault="00E452EB" w:rsidP="00E452EB">
      <w:pPr>
        <w:spacing w:line="276" w:lineRule="auto"/>
        <w:jc w:val="both"/>
        <w:rPr>
          <w:sz w:val="16"/>
          <w:szCs w:val="22"/>
        </w:rPr>
      </w:pPr>
      <w:r>
        <w:rPr>
          <w:sz w:val="16"/>
          <w:szCs w:val="22"/>
        </w:rPr>
        <w:t xml:space="preserve">Imię i nazwisko wnioskodawcy – rodzica kandydata:                                                                   </w:t>
      </w:r>
      <w:r w:rsidR="00A31471">
        <w:rPr>
          <w:sz w:val="16"/>
          <w:szCs w:val="22"/>
        </w:rPr>
        <w:t xml:space="preserve"> </w:t>
      </w:r>
      <w:r>
        <w:rPr>
          <w:sz w:val="16"/>
          <w:szCs w:val="22"/>
        </w:rPr>
        <w:t xml:space="preserve">  Biała </w:t>
      </w:r>
      <w:proofErr w:type="spellStart"/>
      <w:r>
        <w:rPr>
          <w:sz w:val="16"/>
          <w:szCs w:val="22"/>
        </w:rPr>
        <w:t>dn</w:t>
      </w:r>
      <w:proofErr w:type="spellEnd"/>
      <w:r>
        <w:rPr>
          <w:sz w:val="16"/>
          <w:szCs w:val="22"/>
        </w:rPr>
        <w:t>,……………………..</w:t>
      </w:r>
    </w:p>
    <w:p w:rsidR="00E452EB" w:rsidRDefault="00E452EB" w:rsidP="00E452EB">
      <w:pPr>
        <w:spacing w:line="276" w:lineRule="auto"/>
        <w:jc w:val="both"/>
        <w:rPr>
          <w:sz w:val="16"/>
          <w:szCs w:val="22"/>
        </w:rPr>
      </w:pPr>
    </w:p>
    <w:p w:rsidR="00E452EB" w:rsidRDefault="00E452EB" w:rsidP="00E452EB">
      <w:pPr>
        <w:spacing w:line="276" w:lineRule="auto"/>
        <w:jc w:val="both"/>
        <w:rPr>
          <w:sz w:val="20"/>
          <w:szCs w:val="22"/>
        </w:rPr>
      </w:pPr>
      <w:r>
        <w:rPr>
          <w:sz w:val="20"/>
          <w:szCs w:val="22"/>
        </w:rPr>
        <w:t>………………………………………………</w:t>
      </w:r>
    </w:p>
    <w:p w:rsidR="00E452EB" w:rsidRDefault="00E452EB" w:rsidP="00E452EB">
      <w:pPr>
        <w:spacing w:line="276" w:lineRule="auto"/>
        <w:jc w:val="both"/>
        <w:rPr>
          <w:sz w:val="16"/>
          <w:szCs w:val="22"/>
        </w:rPr>
      </w:pPr>
      <w:r>
        <w:rPr>
          <w:sz w:val="16"/>
          <w:szCs w:val="22"/>
        </w:rPr>
        <w:t>Adres do korespondencji w sprawach rekrutacji:</w:t>
      </w:r>
    </w:p>
    <w:p w:rsidR="00E452EB" w:rsidRDefault="00E452EB" w:rsidP="00E452EB">
      <w:pPr>
        <w:spacing w:line="276" w:lineRule="auto"/>
        <w:jc w:val="both"/>
        <w:rPr>
          <w:sz w:val="20"/>
          <w:szCs w:val="22"/>
        </w:rPr>
      </w:pPr>
      <w:r>
        <w:rPr>
          <w:sz w:val="20"/>
          <w:szCs w:val="22"/>
        </w:rPr>
        <w:t>………………………………………………</w:t>
      </w:r>
    </w:p>
    <w:p w:rsidR="00E452EB" w:rsidRDefault="00E452EB" w:rsidP="00E452EB">
      <w:pPr>
        <w:spacing w:line="276" w:lineRule="auto"/>
        <w:jc w:val="both"/>
        <w:rPr>
          <w:sz w:val="20"/>
          <w:szCs w:val="22"/>
        </w:rPr>
      </w:pPr>
      <w:r>
        <w:rPr>
          <w:sz w:val="20"/>
          <w:szCs w:val="22"/>
        </w:rPr>
        <w:t>………………………………………………</w:t>
      </w:r>
    </w:p>
    <w:p w:rsidR="00E452EB" w:rsidRDefault="00E452EB" w:rsidP="00E452EB">
      <w:pPr>
        <w:spacing w:line="276" w:lineRule="auto"/>
        <w:ind w:left="360"/>
        <w:jc w:val="right"/>
        <w:rPr>
          <w:b/>
          <w:i/>
        </w:rPr>
      </w:pPr>
      <w:r>
        <w:rPr>
          <w:b/>
        </w:rPr>
        <w:tab/>
      </w:r>
      <w:r>
        <w:rPr>
          <w:b/>
        </w:rPr>
        <w:tab/>
      </w:r>
      <w:r>
        <w:rPr>
          <w:b/>
        </w:rPr>
        <w:tab/>
      </w:r>
      <w:r>
        <w:rPr>
          <w:b/>
        </w:rPr>
        <w:tab/>
      </w:r>
      <w:r>
        <w:rPr>
          <w:b/>
        </w:rPr>
        <w:tab/>
      </w:r>
      <w:r>
        <w:rPr>
          <w:b/>
        </w:rPr>
        <w:tab/>
      </w:r>
      <w:r>
        <w:rPr>
          <w:b/>
        </w:rPr>
        <w:tab/>
      </w:r>
      <w:r>
        <w:rPr>
          <w:b/>
        </w:rPr>
        <w:tab/>
      </w:r>
      <w:r>
        <w:rPr>
          <w:b/>
          <w:i/>
        </w:rPr>
        <w:t>Dyrektor Szkoły Podstawowej im. Marcina Bielskiego w Białej</w:t>
      </w:r>
    </w:p>
    <w:p w:rsidR="00E452EB" w:rsidRDefault="00E452EB" w:rsidP="00E452EB">
      <w:pPr>
        <w:spacing w:line="276" w:lineRule="auto"/>
        <w:ind w:left="6024" w:firstLine="348"/>
        <w:jc w:val="right"/>
        <w:rPr>
          <w:b/>
          <w:i/>
          <w:iCs/>
        </w:rPr>
      </w:pPr>
      <w:r>
        <w:rPr>
          <w:b/>
          <w:i/>
          <w:iCs/>
        </w:rPr>
        <w:t>Biała 63, 98-332 Rząśnia</w:t>
      </w:r>
    </w:p>
    <w:p w:rsidR="00E452EB" w:rsidRDefault="00E452EB" w:rsidP="00E452EB">
      <w:pPr>
        <w:spacing w:line="276" w:lineRule="auto"/>
      </w:pPr>
    </w:p>
    <w:p w:rsidR="00E452EB" w:rsidRDefault="00E452EB" w:rsidP="00145050">
      <w:pPr>
        <w:spacing w:line="276" w:lineRule="auto"/>
        <w:ind w:left="360"/>
        <w:jc w:val="center"/>
        <w:rPr>
          <w:b/>
        </w:rPr>
      </w:pPr>
      <w:r>
        <w:rPr>
          <w:b/>
        </w:rPr>
        <w:t>WNIOSEK  O PRZYJĘCIE DZIECKA</w:t>
      </w:r>
      <w:r w:rsidR="00A31471">
        <w:rPr>
          <w:b/>
        </w:rPr>
        <w:t xml:space="preserve"> DO ODDZIAŁU PRZEDSZKOLNEGO </w:t>
      </w:r>
      <w:r w:rsidR="006678E6">
        <w:rPr>
          <w:b/>
        </w:rPr>
        <w:t xml:space="preserve">  </w:t>
      </w:r>
      <w:r w:rsidR="00B03195">
        <w:rPr>
          <w:b/>
        </w:rPr>
        <w:t>NA ROK SZKOLNY 2024/2025</w:t>
      </w:r>
    </w:p>
    <w:p w:rsidR="006678E6" w:rsidRDefault="006678E6" w:rsidP="00145050">
      <w:pPr>
        <w:spacing w:line="276" w:lineRule="auto"/>
        <w:ind w:left="360"/>
        <w:jc w:val="center"/>
        <w:rPr>
          <w:b/>
        </w:rPr>
      </w:pPr>
    </w:p>
    <w:p w:rsidR="00E452EB" w:rsidRDefault="00E452EB" w:rsidP="00A31471">
      <w:pPr>
        <w:spacing w:line="100" w:lineRule="atLeast"/>
        <w:rPr>
          <w:b/>
        </w:rPr>
      </w:pPr>
      <w:r>
        <w:rPr>
          <w:i/>
        </w:rPr>
        <w:tab/>
      </w:r>
      <w:r>
        <w:t xml:space="preserve">Proszę o przyjęcie mojego dziecka do oddziału przedszkolnego w Szkole Podstawowej  im. Marcina Bielskiego w Białej w roku szkolnym </w:t>
      </w:r>
      <w:r w:rsidR="00B03195">
        <w:rPr>
          <w:b/>
        </w:rPr>
        <w:t>2024/2025</w:t>
      </w:r>
      <w:r w:rsidR="00A31471">
        <w:rPr>
          <w:b/>
        </w:rPr>
        <w:t>.</w:t>
      </w:r>
    </w:p>
    <w:p w:rsidR="00A31471" w:rsidRPr="00145050" w:rsidRDefault="00145050" w:rsidP="00A31471">
      <w:pPr>
        <w:spacing w:line="100" w:lineRule="atLeast"/>
        <w:rPr>
          <w:b/>
        </w:rPr>
      </w:pPr>
      <w:r w:rsidRPr="00145050">
        <w:rPr>
          <w:b/>
        </w:rPr>
        <w:t>Wiek dziecka:</w:t>
      </w:r>
    </w:p>
    <w:p w:rsidR="00145050" w:rsidRDefault="00145050" w:rsidP="00145050">
      <w:pPr>
        <w:pStyle w:val="Akapitzlist"/>
        <w:numPr>
          <w:ilvl w:val="0"/>
          <w:numId w:val="9"/>
        </w:numPr>
        <w:spacing w:line="100" w:lineRule="atLeast"/>
        <w:sectPr w:rsidR="00145050" w:rsidSect="006E25E4">
          <w:pgSz w:w="11906" w:h="16838"/>
          <w:pgMar w:top="1417" w:right="1417" w:bottom="1417" w:left="1417" w:header="708" w:footer="708" w:gutter="0"/>
          <w:cols w:space="708"/>
          <w:docGrid w:linePitch="360"/>
        </w:sectPr>
      </w:pPr>
    </w:p>
    <w:p w:rsidR="00145050" w:rsidRDefault="00145050" w:rsidP="00145050">
      <w:pPr>
        <w:pStyle w:val="Akapitzlist"/>
        <w:numPr>
          <w:ilvl w:val="0"/>
          <w:numId w:val="9"/>
        </w:numPr>
        <w:spacing w:line="100" w:lineRule="atLeast"/>
      </w:pPr>
      <w:r>
        <w:lastRenderedPageBreak/>
        <w:t>2,5</w:t>
      </w:r>
    </w:p>
    <w:p w:rsidR="00145050" w:rsidRDefault="00145050" w:rsidP="00145050">
      <w:pPr>
        <w:pStyle w:val="Akapitzlist"/>
        <w:numPr>
          <w:ilvl w:val="0"/>
          <w:numId w:val="9"/>
        </w:numPr>
        <w:spacing w:line="100" w:lineRule="atLeast"/>
      </w:pPr>
      <w:r>
        <w:lastRenderedPageBreak/>
        <w:t>3</w:t>
      </w:r>
    </w:p>
    <w:p w:rsidR="00145050" w:rsidRDefault="00145050" w:rsidP="00145050">
      <w:pPr>
        <w:pStyle w:val="Akapitzlist"/>
        <w:numPr>
          <w:ilvl w:val="0"/>
          <w:numId w:val="9"/>
        </w:numPr>
        <w:spacing w:line="100" w:lineRule="atLeast"/>
      </w:pPr>
      <w:r>
        <w:lastRenderedPageBreak/>
        <w:t>4</w:t>
      </w:r>
    </w:p>
    <w:p w:rsidR="00145050" w:rsidRDefault="00145050" w:rsidP="00145050">
      <w:pPr>
        <w:pStyle w:val="Akapitzlist"/>
        <w:numPr>
          <w:ilvl w:val="0"/>
          <w:numId w:val="9"/>
        </w:numPr>
        <w:spacing w:line="100" w:lineRule="atLeast"/>
      </w:pPr>
      <w:r>
        <w:lastRenderedPageBreak/>
        <w:t>5</w:t>
      </w:r>
    </w:p>
    <w:p w:rsidR="00145050" w:rsidRDefault="00145050" w:rsidP="00A31471">
      <w:pPr>
        <w:pStyle w:val="Akapitzlist"/>
        <w:numPr>
          <w:ilvl w:val="0"/>
          <w:numId w:val="9"/>
        </w:numPr>
        <w:spacing w:line="100" w:lineRule="atLeast"/>
        <w:sectPr w:rsidR="00145050" w:rsidSect="00145050">
          <w:type w:val="continuous"/>
          <w:pgSz w:w="11906" w:h="16838"/>
          <w:pgMar w:top="1417" w:right="1417" w:bottom="1417" w:left="1417" w:header="708" w:footer="708" w:gutter="0"/>
          <w:cols w:num="5" w:space="271" w:equalWidth="0">
            <w:col w:w="1598" w:space="271"/>
            <w:col w:w="1598" w:space="271"/>
            <w:col w:w="1598" w:space="271"/>
            <w:col w:w="1598" w:space="271"/>
            <w:col w:w="1596"/>
          </w:cols>
          <w:docGrid w:linePitch="360"/>
        </w:sectPr>
      </w:pPr>
      <w:r>
        <w:lastRenderedPageBreak/>
        <w:t>6</w:t>
      </w:r>
    </w:p>
    <w:p w:rsidR="00145050" w:rsidRDefault="00145050" w:rsidP="00A31471">
      <w:pPr>
        <w:spacing w:line="100" w:lineRule="atLeast"/>
        <w:rPr>
          <w:b/>
          <w:sz w:val="22"/>
        </w:rPr>
      </w:pPr>
    </w:p>
    <w:p w:rsidR="00145050" w:rsidRDefault="00145050" w:rsidP="00145050">
      <w:pPr>
        <w:spacing w:line="276" w:lineRule="auto"/>
        <w:ind w:left="360"/>
        <w:rPr>
          <w:b/>
        </w:rPr>
      </w:pPr>
      <w:r>
        <w:rPr>
          <w:b/>
        </w:rPr>
        <w:t>2,5 LETNIEGO JEŻELI:</w:t>
      </w:r>
    </w:p>
    <w:tbl>
      <w:tblPr>
        <w:tblW w:w="0" w:type="auto"/>
        <w:tblInd w:w="534" w:type="dxa"/>
        <w:tblLayout w:type="fixed"/>
        <w:tblLook w:val="04A0"/>
      </w:tblPr>
      <w:tblGrid>
        <w:gridCol w:w="567"/>
        <w:gridCol w:w="4677"/>
        <w:gridCol w:w="3402"/>
      </w:tblGrid>
      <w:tr w:rsidR="00145050" w:rsidTr="00145050">
        <w:trPr>
          <w:trHeight w:val="329"/>
        </w:trPr>
        <w:tc>
          <w:tcPr>
            <w:tcW w:w="567" w:type="dxa"/>
            <w:tcBorders>
              <w:top w:val="single" w:sz="4" w:space="0" w:color="000000"/>
              <w:left w:val="single" w:sz="4" w:space="0" w:color="000000"/>
              <w:bottom w:val="single" w:sz="4" w:space="0" w:color="000000"/>
              <w:right w:val="nil"/>
            </w:tcBorders>
          </w:tcPr>
          <w:p w:rsidR="00145050" w:rsidRDefault="00145050" w:rsidP="005C2FFF">
            <w:pPr>
              <w:jc w:val="center"/>
              <w:rPr>
                <w:b/>
              </w:rPr>
            </w:pPr>
            <w:r>
              <w:rPr>
                <w:b/>
                <w:sz w:val="20"/>
                <w:szCs w:val="20"/>
              </w:rPr>
              <w:t>Lp.</w:t>
            </w:r>
          </w:p>
          <w:p w:rsidR="00145050" w:rsidRDefault="00145050" w:rsidP="005C2FFF"/>
        </w:tc>
        <w:tc>
          <w:tcPr>
            <w:tcW w:w="4677" w:type="dxa"/>
            <w:tcBorders>
              <w:top w:val="single" w:sz="4" w:space="0" w:color="000000"/>
              <w:left w:val="single" w:sz="4" w:space="0" w:color="000000"/>
              <w:bottom w:val="single" w:sz="4" w:space="0" w:color="000000"/>
              <w:right w:val="nil"/>
            </w:tcBorders>
            <w:hideMark/>
          </w:tcPr>
          <w:p w:rsidR="00145050" w:rsidRDefault="00145050" w:rsidP="005C2FFF">
            <w:pPr>
              <w:jc w:val="center"/>
              <w:rPr>
                <w:sz w:val="20"/>
                <w:szCs w:val="20"/>
              </w:rPr>
            </w:pPr>
            <w:r>
              <w:rPr>
                <w:b/>
                <w:sz w:val="20"/>
                <w:szCs w:val="20"/>
              </w:rPr>
              <w:t>Kryterium</w:t>
            </w:r>
          </w:p>
        </w:tc>
        <w:tc>
          <w:tcPr>
            <w:tcW w:w="3402" w:type="dxa"/>
            <w:tcBorders>
              <w:top w:val="single" w:sz="4" w:space="0" w:color="000000"/>
              <w:left w:val="single" w:sz="4" w:space="0" w:color="000000"/>
              <w:bottom w:val="single" w:sz="4" w:space="0" w:color="000000"/>
              <w:right w:val="single" w:sz="4" w:space="0" w:color="000000"/>
            </w:tcBorders>
            <w:hideMark/>
          </w:tcPr>
          <w:p w:rsidR="00145050" w:rsidRDefault="00145050" w:rsidP="005C2FFF">
            <w:pPr>
              <w:jc w:val="center"/>
              <w:rPr>
                <w:b/>
                <w:sz w:val="20"/>
                <w:szCs w:val="20"/>
              </w:rPr>
            </w:pPr>
            <w:r>
              <w:rPr>
                <w:b/>
                <w:sz w:val="18"/>
                <w:szCs w:val="18"/>
              </w:rPr>
              <w:t>Zgłoszenie kryterium</w:t>
            </w:r>
          </w:p>
          <w:p w:rsidR="00145050" w:rsidRDefault="00145050" w:rsidP="005C2FFF">
            <w:pPr>
              <w:jc w:val="center"/>
            </w:pPr>
            <w:r>
              <w:rPr>
                <w:b/>
                <w:sz w:val="20"/>
                <w:szCs w:val="20"/>
              </w:rPr>
              <w:t>do oceny  TAK)*</w:t>
            </w:r>
          </w:p>
        </w:tc>
      </w:tr>
      <w:tr w:rsidR="00145050" w:rsidTr="00145050">
        <w:trPr>
          <w:trHeight w:val="237"/>
        </w:trPr>
        <w:tc>
          <w:tcPr>
            <w:tcW w:w="567" w:type="dxa"/>
            <w:tcBorders>
              <w:top w:val="single" w:sz="4" w:space="0" w:color="000000"/>
              <w:left w:val="single" w:sz="4" w:space="0" w:color="000000"/>
              <w:bottom w:val="single" w:sz="4" w:space="0" w:color="000000"/>
              <w:right w:val="nil"/>
            </w:tcBorders>
            <w:hideMark/>
          </w:tcPr>
          <w:p w:rsidR="00145050" w:rsidRDefault="00145050" w:rsidP="005C2FFF">
            <w:pPr>
              <w:jc w:val="center"/>
            </w:pPr>
            <w:r>
              <w:rPr>
                <w:b/>
                <w:sz w:val="16"/>
                <w:szCs w:val="16"/>
              </w:rPr>
              <w:t>1.</w:t>
            </w:r>
          </w:p>
        </w:tc>
        <w:tc>
          <w:tcPr>
            <w:tcW w:w="4677" w:type="dxa"/>
            <w:tcBorders>
              <w:top w:val="single" w:sz="4" w:space="0" w:color="000000"/>
              <w:left w:val="single" w:sz="4" w:space="0" w:color="000000"/>
              <w:bottom w:val="single" w:sz="4" w:space="0" w:color="000000"/>
              <w:right w:val="nil"/>
            </w:tcBorders>
            <w:hideMark/>
          </w:tcPr>
          <w:p w:rsidR="00145050" w:rsidRDefault="00145050" w:rsidP="005C2FFF">
            <w:pPr>
              <w:rPr>
                <w:b/>
                <w:sz w:val="16"/>
                <w:szCs w:val="16"/>
              </w:rPr>
            </w:pPr>
            <w:r>
              <w:rPr>
                <w:lang w:eastAsia="pl-PL"/>
              </w:rPr>
              <w:t>do przedszkola uczęszcza rodzeństwo dziecka</w:t>
            </w:r>
          </w:p>
        </w:tc>
        <w:tc>
          <w:tcPr>
            <w:tcW w:w="3402" w:type="dxa"/>
            <w:tcBorders>
              <w:top w:val="single" w:sz="4" w:space="0" w:color="000000"/>
              <w:left w:val="single" w:sz="4" w:space="0" w:color="000000"/>
              <w:bottom w:val="single" w:sz="4" w:space="0" w:color="000000"/>
              <w:right w:val="single" w:sz="4" w:space="0" w:color="000000"/>
            </w:tcBorders>
          </w:tcPr>
          <w:p w:rsidR="00145050" w:rsidRDefault="00145050" w:rsidP="005C2FFF">
            <w:pPr>
              <w:snapToGrid w:val="0"/>
              <w:rPr>
                <w:sz w:val="16"/>
                <w:szCs w:val="16"/>
              </w:rPr>
            </w:pPr>
          </w:p>
        </w:tc>
      </w:tr>
      <w:tr w:rsidR="00145050" w:rsidTr="00145050">
        <w:trPr>
          <w:trHeight w:val="185"/>
        </w:trPr>
        <w:tc>
          <w:tcPr>
            <w:tcW w:w="567" w:type="dxa"/>
            <w:tcBorders>
              <w:top w:val="single" w:sz="4" w:space="0" w:color="000000"/>
              <w:left w:val="single" w:sz="4" w:space="0" w:color="000000"/>
              <w:bottom w:val="single" w:sz="4" w:space="0" w:color="000000"/>
              <w:right w:val="nil"/>
            </w:tcBorders>
            <w:hideMark/>
          </w:tcPr>
          <w:p w:rsidR="00145050" w:rsidRDefault="00145050" w:rsidP="005C2FFF">
            <w:pPr>
              <w:jc w:val="center"/>
            </w:pPr>
            <w:r>
              <w:rPr>
                <w:b/>
                <w:sz w:val="16"/>
                <w:szCs w:val="16"/>
              </w:rPr>
              <w:t>2.</w:t>
            </w:r>
          </w:p>
        </w:tc>
        <w:tc>
          <w:tcPr>
            <w:tcW w:w="4677" w:type="dxa"/>
            <w:tcBorders>
              <w:top w:val="single" w:sz="4" w:space="0" w:color="000000"/>
              <w:left w:val="single" w:sz="4" w:space="0" w:color="000000"/>
              <w:bottom w:val="single" w:sz="4" w:space="0" w:color="000000"/>
              <w:right w:val="nil"/>
            </w:tcBorders>
            <w:hideMark/>
          </w:tcPr>
          <w:p w:rsidR="00145050" w:rsidRDefault="00145050" w:rsidP="005C2FFF">
            <w:pPr>
              <w:jc w:val="both"/>
              <w:rPr>
                <w:b/>
                <w:sz w:val="16"/>
                <w:szCs w:val="16"/>
              </w:rPr>
            </w:pPr>
            <w:r>
              <w:rPr>
                <w:lang w:eastAsia="pl-PL"/>
              </w:rPr>
              <w:t>ze względu na trudną sytuację rodzinną</w:t>
            </w:r>
          </w:p>
        </w:tc>
        <w:tc>
          <w:tcPr>
            <w:tcW w:w="3402" w:type="dxa"/>
            <w:tcBorders>
              <w:top w:val="single" w:sz="4" w:space="0" w:color="000000"/>
              <w:left w:val="single" w:sz="4" w:space="0" w:color="000000"/>
              <w:bottom w:val="single" w:sz="4" w:space="0" w:color="000000"/>
              <w:right w:val="single" w:sz="4" w:space="0" w:color="000000"/>
            </w:tcBorders>
          </w:tcPr>
          <w:p w:rsidR="00145050" w:rsidRDefault="00145050" w:rsidP="005C2FFF">
            <w:pPr>
              <w:snapToGrid w:val="0"/>
              <w:rPr>
                <w:sz w:val="16"/>
                <w:szCs w:val="16"/>
              </w:rPr>
            </w:pPr>
          </w:p>
        </w:tc>
      </w:tr>
      <w:tr w:rsidR="00145050" w:rsidTr="00145050">
        <w:trPr>
          <w:trHeight w:val="185"/>
        </w:trPr>
        <w:tc>
          <w:tcPr>
            <w:tcW w:w="567" w:type="dxa"/>
            <w:tcBorders>
              <w:top w:val="single" w:sz="4" w:space="0" w:color="000000"/>
              <w:left w:val="single" w:sz="4" w:space="0" w:color="000000"/>
              <w:bottom w:val="single" w:sz="4" w:space="0" w:color="000000"/>
              <w:right w:val="nil"/>
            </w:tcBorders>
            <w:hideMark/>
          </w:tcPr>
          <w:p w:rsidR="00145050" w:rsidRDefault="00145050" w:rsidP="005C2FFF">
            <w:pPr>
              <w:jc w:val="center"/>
              <w:rPr>
                <w:b/>
                <w:sz w:val="16"/>
                <w:szCs w:val="16"/>
              </w:rPr>
            </w:pPr>
            <w:r>
              <w:rPr>
                <w:b/>
                <w:sz w:val="16"/>
                <w:szCs w:val="16"/>
              </w:rPr>
              <w:t>3.</w:t>
            </w:r>
          </w:p>
        </w:tc>
        <w:tc>
          <w:tcPr>
            <w:tcW w:w="4677" w:type="dxa"/>
            <w:tcBorders>
              <w:top w:val="single" w:sz="4" w:space="0" w:color="000000"/>
              <w:left w:val="single" w:sz="4" w:space="0" w:color="000000"/>
              <w:bottom w:val="single" w:sz="4" w:space="0" w:color="000000"/>
              <w:right w:val="nil"/>
            </w:tcBorders>
            <w:hideMark/>
          </w:tcPr>
          <w:p w:rsidR="00145050" w:rsidRDefault="00145050" w:rsidP="005C2FFF">
            <w:pPr>
              <w:jc w:val="both"/>
              <w:rPr>
                <w:lang w:eastAsia="pl-PL"/>
              </w:rPr>
            </w:pPr>
            <w:r>
              <w:rPr>
                <w:lang w:eastAsia="pl-PL"/>
              </w:rPr>
              <w:t>losowe zdarzenia w rodzinie  dziecka</w:t>
            </w:r>
          </w:p>
        </w:tc>
        <w:tc>
          <w:tcPr>
            <w:tcW w:w="3402" w:type="dxa"/>
            <w:tcBorders>
              <w:top w:val="single" w:sz="4" w:space="0" w:color="000000"/>
              <w:left w:val="single" w:sz="4" w:space="0" w:color="000000"/>
              <w:bottom w:val="single" w:sz="4" w:space="0" w:color="000000"/>
              <w:right w:val="single" w:sz="4" w:space="0" w:color="000000"/>
            </w:tcBorders>
          </w:tcPr>
          <w:p w:rsidR="00145050" w:rsidRDefault="00145050" w:rsidP="005C2FFF">
            <w:pPr>
              <w:snapToGrid w:val="0"/>
              <w:rPr>
                <w:sz w:val="16"/>
                <w:szCs w:val="16"/>
              </w:rPr>
            </w:pPr>
          </w:p>
        </w:tc>
      </w:tr>
    </w:tbl>
    <w:p w:rsidR="00145050" w:rsidRDefault="00145050" w:rsidP="00145050">
      <w:pPr>
        <w:spacing w:line="100" w:lineRule="atLeast"/>
        <w:rPr>
          <w:b/>
          <w:sz w:val="22"/>
        </w:rPr>
      </w:pPr>
      <w:r>
        <w:t xml:space="preserve">Dziecko będzie przebywało w oddziale przedszkolnym w godzinach: </w:t>
      </w:r>
      <w:r>
        <w:rPr>
          <w:b/>
        </w:rPr>
        <w:t>od …………</w:t>
      </w:r>
      <w:r>
        <w:rPr>
          <w:b/>
          <w:sz w:val="22"/>
        </w:rPr>
        <w:t>do ………..</w:t>
      </w:r>
    </w:p>
    <w:p w:rsidR="00E452EB" w:rsidRDefault="00E452EB" w:rsidP="00E452EB">
      <w:pPr>
        <w:spacing w:line="100" w:lineRule="atLeast"/>
        <w:jc w:val="both"/>
        <w:rPr>
          <w:b/>
          <w:sz w:val="22"/>
        </w:rPr>
      </w:pPr>
    </w:p>
    <w:p w:rsidR="00E452EB" w:rsidRDefault="00E452EB" w:rsidP="00E452EB">
      <w:pPr>
        <w:spacing w:line="360" w:lineRule="auto"/>
        <w:jc w:val="both"/>
        <w:rPr>
          <w:i/>
          <w:sz w:val="16"/>
          <w:szCs w:val="16"/>
        </w:rPr>
      </w:pPr>
      <w:r>
        <w:rPr>
          <w:b/>
          <w:sz w:val="22"/>
        </w:rPr>
        <w:t xml:space="preserve">I  </w:t>
      </w:r>
      <w:r>
        <w:rPr>
          <w:b/>
          <w:sz w:val="22"/>
          <w:u w:val="single"/>
        </w:rPr>
        <w:t>DANE OSOBOWE DZIECKA</w:t>
      </w:r>
      <w:r w:rsidR="00145050">
        <w:rPr>
          <w:b/>
          <w:sz w:val="22"/>
          <w:u w:val="single"/>
        </w:rPr>
        <w:t xml:space="preserve"> </w:t>
      </w:r>
    </w:p>
    <w:p w:rsidR="00E452EB" w:rsidRDefault="00E452EB" w:rsidP="00E452EB">
      <w:pPr>
        <w:pStyle w:val="Standard"/>
        <w:rPr>
          <w:b/>
          <w:bCs/>
        </w:rPr>
      </w:pPr>
      <w:r>
        <w:rPr>
          <w:i/>
          <w:sz w:val="16"/>
          <w:szCs w:val="16"/>
        </w:rPr>
        <w:t>(Tabele należy wypełnić komputerowo lub czytelnie literami drukowanymi)</w:t>
      </w:r>
    </w:p>
    <w:tbl>
      <w:tblPr>
        <w:tblW w:w="0" w:type="auto"/>
        <w:tblInd w:w="-34" w:type="dxa"/>
        <w:tblLayout w:type="fixed"/>
        <w:tblLook w:val="04A0"/>
      </w:tblPr>
      <w:tblGrid>
        <w:gridCol w:w="2977"/>
        <w:gridCol w:w="3261"/>
        <w:gridCol w:w="3432"/>
      </w:tblGrid>
      <w:tr w:rsidR="00E452EB" w:rsidTr="00E452EB">
        <w:trPr>
          <w:trHeight w:val="241"/>
        </w:trPr>
        <w:tc>
          <w:tcPr>
            <w:tcW w:w="9670" w:type="dxa"/>
            <w:gridSpan w:val="3"/>
            <w:tcBorders>
              <w:top w:val="single" w:sz="4" w:space="0" w:color="000000"/>
              <w:left w:val="single" w:sz="4" w:space="0" w:color="000000"/>
              <w:bottom w:val="single" w:sz="4" w:space="0" w:color="000000"/>
              <w:right w:val="single" w:sz="4" w:space="0" w:color="000000"/>
            </w:tcBorders>
            <w:shd w:val="clear" w:color="auto" w:fill="E0E0E0"/>
            <w:hideMark/>
          </w:tcPr>
          <w:p w:rsidR="00E452EB" w:rsidRDefault="00E452EB">
            <w:pPr>
              <w:autoSpaceDE w:val="0"/>
              <w:spacing w:line="276" w:lineRule="auto"/>
              <w:jc w:val="center"/>
            </w:pPr>
            <w:r>
              <w:rPr>
                <w:b/>
                <w:bCs/>
              </w:rPr>
              <w:t xml:space="preserve">                                   Dane dziecka</w:t>
            </w:r>
          </w:p>
        </w:tc>
      </w:tr>
      <w:tr w:rsidR="00E452EB" w:rsidTr="00E452EB">
        <w:trPr>
          <w:trHeight w:val="386"/>
        </w:trPr>
        <w:tc>
          <w:tcPr>
            <w:tcW w:w="2977" w:type="dxa"/>
            <w:tcBorders>
              <w:top w:val="single" w:sz="4" w:space="0" w:color="000000"/>
              <w:left w:val="single" w:sz="4" w:space="0" w:color="000000"/>
              <w:bottom w:val="single" w:sz="4" w:space="0" w:color="000000"/>
              <w:right w:val="nil"/>
            </w:tcBorders>
            <w:vAlign w:val="center"/>
            <w:hideMark/>
          </w:tcPr>
          <w:p w:rsidR="00E452EB" w:rsidRDefault="00E452EB">
            <w:pPr>
              <w:autoSpaceDE w:val="0"/>
              <w:spacing w:line="276" w:lineRule="auto"/>
              <w:rPr>
                <w:b/>
                <w:bCs/>
              </w:rPr>
            </w:pPr>
            <w:r>
              <w:t>Imię/Imiona, Nazwisko</w:t>
            </w:r>
          </w:p>
        </w:tc>
        <w:tc>
          <w:tcPr>
            <w:tcW w:w="6693" w:type="dxa"/>
            <w:gridSpan w:val="2"/>
            <w:tcBorders>
              <w:top w:val="single" w:sz="4" w:space="0" w:color="000000"/>
              <w:left w:val="single" w:sz="4" w:space="0" w:color="000000"/>
              <w:bottom w:val="single" w:sz="4" w:space="0" w:color="000000"/>
              <w:right w:val="single" w:sz="4" w:space="0" w:color="000000"/>
            </w:tcBorders>
          </w:tcPr>
          <w:p w:rsidR="00E452EB" w:rsidRDefault="00E452EB">
            <w:pPr>
              <w:autoSpaceDE w:val="0"/>
              <w:snapToGrid w:val="0"/>
              <w:spacing w:line="276" w:lineRule="auto"/>
              <w:rPr>
                <w:b/>
                <w:bCs/>
              </w:rPr>
            </w:pPr>
          </w:p>
        </w:tc>
      </w:tr>
      <w:tr w:rsidR="00E452EB" w:rsidTr="00E452EB">
        <w:trPr>
          <w:trHeight w:val="93"/>
        </w:trPr>
        <w:tc>
          <w:tcPr>
            <w:tcW w:w="2977" w:type="dxa"/>
            <w:tcBorders>
              <w:top w:val="single" w:sz="4" w:space="0" w:color="000000"/>
              <w:left w:val="single" w:sz="4" w:space="0" w:color="000000"/>
              <w:bottom w:val="single" w:sz="4" w:space="0" w:color="000000"/>
              <w:right w:val="nil"/>
            </w:tcBorders>
            <w:vAlign w:val="center"/>
            <w:hideMark/>
          </w:tcPr>
          <w:p w:rsidR="00E452EB" w:rsidRDefault="00E452EB">
            <w:pPr>
              <w:autoSpaceDE w:val="0"/>
              <w:spacing w:line="276" w:lineRule="auto"/>
              <w:rPr>
                <w:b/>
                <w:bCs/>
              </w:rPr>
            </w:pPr>
            <w:r>
              <w:t>Data  i miejsce urodzenia</w:t>
            </w:r>
          </w:p>
        </w:tc>
        <w:tc>
          <w:tcPr>
            <w:tcW w:w="6693" w:type="dxa"/>
            <w:gridSpan w:val="2"/>
            <w:tcBorders>
              <w:top w:val="single" w:sz="4" w:space="0" w:color="000000"/>
              <w:left w:val="single" w:sz="4" w:space="0" w:color="000000"/>
              <w:bottom w:val="single" w:sz="4" w:space="0" w:color="000000"/>
              <w:right w:val="single" w:sz="4" w:space="0" w:color="000000"/>
            </w:tcBorders>
          </w:tcPr>
          <w:p w:rsidR="00E452EB" w:rsidRDefault="00E452EB">
            <w:pPr>
              <w:autoSpaceDE w:val="0"/>
              <w:snapToGrid w:val="0"/>
              <w:spacing w:line="276" w:lineRule="auto"/>
              <w:rPr>
                <w:b/>
                <w:bCs/>
              </w:rPr>
            </w:pPr>
          </w:p>
        </w:tc>
      </w:tr>
      <w:tr w:rsidR="00E452EB" w:rsidTr="00E452EB">
        <w:trPr>
          <w:trHeight w:val="343"/>
        </w:trPr>
        <w:tc>
          <w:tcPr>
            <w:tcW w:w="2977" w:type="dxa"/>
            <w:tcBorders>
              <w:top w:val="single" w:sz="4" w:space="0" w:color="000000"/>
              <w:left w:val="single" w:sz="4" w:space="0" w:color="000000"/>
              <w:bottom w:val="single" w:sz="4" w:space="0" w:color="000000"/>
              <w:right w:val="nil"/>
            </w:tcBorders>
            <w:vAlign w:val="center"/>
            <w:hideMark/>
          </w:tcPr>
          <w:p w:rsidR="00E452EB" w:rsidRDefault="00E452EB">
            <w:pPr>
              <w:autoSpaceDE w:val="0"/>
              <w:spacing w:line="276" w:lineRule="auto"/>
              <w:rPr>
                <w:b/>
                <w:bCs/>
              </w:rPr>
            </w:pPr>
            <w:r>
              <w:t>PESEL</w:t>
            </w:r>
          </w:p>
        </w:tc>
        <w:tc>
          <w:tcPr>
            <w:tcW w:w="6693" w:type="dxa"/>
            <w:gridSpan w:val="2"/>
            <w:tcBorders>
              <w:top w:val="single" w:sz="4" w:space="0" w:color="000000"/>
              <w:left w:val="single" w:sz="4" w:space="0" w:color="000000"/>
              <w:bottom w:val="single" w:sz="4" w:space="0" w:color="000000"/>
              <w:right w:val="single" w:sz="4" w:space="0" w:color="000000"/>
            </w:tcBorders>
          </w:tcPr>
          <w:p w:rsidR="00E452EB" w:rsidRDefault="00E452EB">
            <w:pPr>
              <w:autoSpaceDE w:val="0"/>
              <w:spacing w:line="276" w:lineRule="auto"/>
              <w:rPr>
                <w:b/>
                <w:bCs/>
              </w:rPr>
            </w:pPr>
          </w:p>
          <w:p w:rsidR="00E452EB" w:rsidRDefault="001B204D">
            <w:pPr>
              <w:autoSpaceDE w:val="0"/>
              <w:spacing w:line="276" w:lineRule="auto"/>
              <w:rPr>
                <w:b/>
                <w:bCs/>
              </w:rPr>
            </w:pPr>
            <w:r w:rsidRPr="001B204D">
              <w:pict>
                <v:shapetype id="_x0000_t202" coordsize="21600,21600" o:spt="202" path="m,l,21600r21600,l21600,xe">
                  <v:stroke joinstyle="miter"/>
                  <v:path gradientshapeok="t" o:connecttype="rect"/>
                </v:shapetype>
                <v:shape id="Pole tekstowe 1" o:spid="_x0000_s1026" type="#_x0000_t202" style="position:absolute;margin-left:82.3pt;margin-top:-10.75pt;width:202.35pt;height:17.45pt;z-index:251658240;visibility:visible;mso-wrap-distance-left:7.05pt;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" stroked="f">
                  <v:textbox style="mso-next-textbox:#Pole tekstowe 1" inset="0,0,0,0">
                    <w:txbxContent>
                      <w:tbl>
                        <w:tblPr>
                          <w:tblW w:w="0" w:type="auto"/>
                          <w:tblInd w:w="108" w:type="dxa"/>
                          <w:tblLayout w:type="fixed"/>
                          <w:tblLook w:val="04A0"/>
                        </w:tblPr>
                        <w:tblGrid>
                          <w:gridCol w:w="351"/>
                          <w:gridCol w:w="352"/>
                          <w:gridCol w:w="351"/>
                          <w:gridCol w:w="351"/>
                          <w:gridCol w:w="352"/>
                          <w:gridCol w:w="352"/>
                          <w:gridCol w:w="352"/>
                          <w:gridCol w:w="352"/>
                          <w:gridCol w:w="352"/>
                          <w:gridCol w:w="352"/>
                          <w:gridCol w:w="352"/>
                          <w:gridCol w:w="243"/>
                        </w:tblGrid>
                        <w:tr w:rsidR="00E452EB">
                          <w:trPr>
                            <w:trHeight w:hRule="exact" w:val="457"/>
                          </w:trPr>
                          <w:tc>
                            <w:tcPr>
                              <w:tcW w:w="351"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1"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1"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352" w:type="dxa"/>
                              <w:tcBorders>
                                <w:top w:val="nil"/>
                                <w:left w:val="single" w:sz="4" w:space="0" w:color="000000"/>
                                <w:bottom w:val="single" w:sz="4" w:space="0" w:color="000000"/>
                                <w:right w:val="nil"/>
                              </w:tcBorders>
                            </w:tcPr>
                            <w:p w:rsidR="00E452EB" w:rsidRDefault="00E452EB">
                              <w:pPr>
                                <w:snapToGrid w:val="0"/>
                                <w:spacing w:line="276" w:lineRule="auto"/>
                              </w:pPr>
                            </w:p>
                          </w:tc>
                          <w:tc>
                            <w:tcPr>
                              <w:tcW w:w="243" w:type="dxa"/>
                              <w:tcBorders>
                                <w:top w:val="nil"/>
                                <w:left w:val="single" w:sz="4" w:space="0" w:color="000000"/>
                                <w:bottom w:val="nil"/>
                                <w:right w:val="nil"/>
                              </w:tcBorders>
                            </w:tcPr>
                            <w:p w:rsidR="00E452EB" w:rsidRDefault="00E452EB">
                              <w:pPr>
                                <w:snapToGrid w:val="0"/>
                                <w:spacing w:line="276" w:lineRule="auto"/>
                              </w:pPr>
                            </w:p>
                          </w:tc>
                        </w:tr>
                      </w:tbl>
                      <w:p w:rsidR="00E452EB" w:rsidRDefault="00E452EB" w:rsidP="00E452EB"/>
                    </w:txbxContent>
                  </v:textbox>
                  <w10:wrap type="square" anchorx="margin"/>
                </v:shape>
              </w:pict>
            </w:r>
          </w:p>
        </w:tc>
      </w:tr>
      <w:tr w:rsidR="00E452EB" w:rsidTr="00E452EB">
        <w:trPr>
          <w:trHeight w:val="339"/>
        </w:trPr>
        <w:tc>
          <w:tcPr>
            <w:tcW w:w="6238" w:type="dxa"/>
            <w:gridSpan w:val="2"/>
            <w:tcBorders>
              <w:top w:val="single" w:sz="4" w:space="0" w:color="000000"/>
              <w:left w:val="single" w:sz="4" w:space="0" w:color="000000"/>
              <w:bottom w:val="single" w:sz="4" w:space="0" w:color="000000"/>
              <w:right w:val="single" w:sz="4" w:space="0" w:color="auto"/>
            </w:tcBorders>
            <w:shd w:val="clear" w:color="auto" w:fill="E0E0E0"/>
            <w:hideMark/>
          </w:tcPr>
          <w:p w:rsidR="00E452EB" w:rsidRDefault="00E452EB">
            <w:pPr>
              <w:autoSpaceDE w:val="0"/>
              <w:spacing w:line="276" w:lineRule="auto"/>
              <w:jc w:val="center"/>
            </w:pPr>
            <w:r>
              <w:rPr>
                <w:b/>
                <w:bCs/>
              </w:rPr>
              <w:t xml:space="preserve">                                                  Adres zamieszkania dziecka </w:t>
            </w:r>
          </w:p>
        </w:tc>
        <w:tc>
          <w:tcPr>
            <w:tcW w:w="3432" w:type="dxa"/>
            <w:tcBorders>
              <w:top w:val="single" w:sz="4" w:space="0" w:color="000000"/>
              <w:left w:val="single" w:sz="4" w:space="0" w:color="auto"/>
              <w:bottom w:val="single" w:sz="4" w:space="0" w:color="000000"/>
              <w:right w:val="single" w:sz="4" w:space="0" w:color="000000"/>
            </w:tcBorders>
            <w:shd w:val="clear" w:color="auto" w:fill="E0E0E0"/>
            <w:hideMark/>
          </w:tcPr>
          <w:p w:rsidR="00E452EB" w:rsidRDefault="00E452EB">
            <w:pPr>
              <w:autoSpaceDE w:val="0"/>
              <w:spacing w:line="276" w:lineRule="auto"/>
              <w:jc w:val="center"/>
            </w:pPr>
            <w:r>
              <w:rPr>
                <w:b/>
                <w:bCs/>
              </w:rPr>
              <w:t>Adres zameldowania dziecka</w:t>
            </w:r>
          </w:p>
        </w:tc>
      </w:tr>
      <w:tr w:rsidR="00E452EB" w:rsidTr="00E452EB">
        <w:trPr>
          <w:trHeight w:val="273"/>
        </w:trPr>
        <w:tc>
          <w:tcPr>
            <w:tcW w:w="2977" w:type="dxa"/>
            <w:tcBorders>
              <w:top w:val="single" w:sz="4" w:space="0" w:color="000000"/>
              <w:left w:val="single" w:sz="4" w:space="0" w:color="000000"/>
              <w:bottom w:val="single" w:sz="4" w:space="0" w:color="000000"/>
              <w:right w:val="nil"/>
            </w:tcBorders>
            <w:vAlign w:val="center"/>
            <w:hideMark/>
          </w:tcPr>
          <w:p w:rsidR="00E452EB" w:rsidRDefault="00E452EB">
            <w:pPr>
              <w:autoSpaceDE w:val="0"/>
              <w:spacing w:line="276" w:lineRule="auto"/>
              <w:rPr>
                <w:b/>
                <w:bCs/>
              </w:rPr>
            </w:pPr>
            <w:r>
              <w:t>Kod pocztowy, miejscowość</w:t>
            </w:r>
          </w:p>
        </w:tc>
        <w:tc>
          <w:tcPr>
            <w:tcW w:w="3261" w:type="dxa"/>
            <w:tcBorders>
              <w:top w:val="single" w:sz="4" w:space="0" w:color="000000"/>
              <w:left w:val="single" w:sz="4" w:space="0" w:color="000000"/>
              <w:bottom w:val="single" w:sz="4" w:space="0" w:color="000000"/>
              <w:right w:val="single" w:sz="4" w:space="0" w:color="auto"/>
            </w:tcBorders>
          </w:tcPr>
          <w:p w:rsidR="00E452EB" w:rsidRDefault="00E452EB">
            <w:pPr>
              <w:autoSpaceDE w:val="0"/>
              <w:snapToGrid w:val="0"/>
              <w:spacing w:line="276" w:lineRule="auto"/>
              <w:rPr>
                <w:b/>
                <w:bCs/>
              </w:rPr>
            </w:pPr>
          </w:p>
        </w:tc>
        <w:tc>
          <w:tcPr>
            <w:tcW w:w="3432" w:type="dxa"/>
            <w:tcBorders>
              <w:top w:val="single" w:sz="4" w:space="0" w:color="000000"/>
              <w:left w:val="single" w:sz="4" w:space="0" w:color="auto"/>
              <w:bottom w:val="single" w:sz="4" w:space="0" w:color="auto"/>
              <w:right w:val="single" w:sz="4" w:space="0" w:color="000000"/>
            </w:tcBorders>
          </w:tcPr>
          <w:p w:rsidR="00E452EB" w:rsidRDefault="00E452EB">
            <w:pPr>
              <w:autoSpaceDE w:val="0"/>
              <w:snapToGrid w:val="0"/>
              <w:spacing w:line="276" w:lineRule="auto"/>
              <w:rPr>
                <w:b/>
                <w:bCs/>
              </w:rPr>
            </w:pPr>
          </w:p>
        </w:tc>
      </w:tr>
      <w:tr w:rsidR="00E452EB" w:rsidTr="00E452EB">
        <w:trPr>
          <w:trHeight w:val="278"/>
        </w:trPr>
        <w:tc>
          <w:tcPr>
            <w:tcW w:w="2977" w:type="dxa"/>
            <w:tcBorders>
              <w:top w:val="single" w:sz="4" w:space="0" w:color="000000"/>
              <w:left w:val="single" w:sz="4" w:space="0" w:color="000000"/>
              <w:bottom w:val="single" w:sz="4" w:space="0" w:color="000000"/>
              <w:right w:val="nil"/>
            </w:tcBorders>
            <w:vAlign w:val="center"/>
            <w:hideMark/>
          </w:tcPr>
          <w:p w:rsidR="00E452EB" w:rsidRDefault="00E452EB">
            <w:pPr>
              <w:autoSpaceDE w:val="0"/>
              <w:spacing w:line="276" w:lineRule="auto"/>
              <w:rPr>
                <w:b/>
                <w:bCs/>
              </w:rPr>
            </w:pPr>
            <w:r>
              <w:t>Ulica /nr domu/nr mieszkania</w:t>
            </w:r>
          </w:p>
        </w:tc>
        <w:tc>
          <w:tcPr>
            <w:tcW w:w="3261" w:type="dxa"/>
            <w:tcBorders>
              <w:top w:val="single" w:sz="4" w:space="0" w:color="000000"/>
              <w:left w:val="single" w:sz="4" w:space="0" w:color="000000"/>
              <w:bottom w:val="single" w:sz="4" w:space="0" w:color="000000"/>
              <w:right w:val="single" w:sz="4" w:space="0" w:color="auto"/>
            </w:tcBorders>
          </w:tcPr>
          <w:p w:rsidR="00E452EB" w:rsidRDefault="00E452EB">
            <w:pPr>
              <w:autoSpaceDE w:val="0"/>
              <w:snapToGrid w:val="0"/>
              <w:spacing w:line="276" w:lineRule="auto"/>
              <w:rPr>
                <w:b/>
                <w:bCs/>
              </w:rPr>
            </w:pPr>
          </w:p>
        </w:tc>
        <w:tc>
          <w:tcPr>
            <w:tcW w:w="3432" w:type="dxa"/>
            <w:tcBorders>
              <w:top w:val="single" w:sz="4" w:space="0" w:color="auto"/>
              <w:left w:val="single" w:sz="4" w:space="0" w:color="auto"/>
              <w:bottom w:val="single" w:sz="4" w:space="0" w:color="000000"/>
              <w:right w:val="single" w:sz="4" w:space="0" w:color="000000"/>
            </w:tcBorders>
          </w:tcPr>
          <w:p w:rsidR="00E452EB" w:rsidRDefault="00E452EB">
            <w:pPr>
              <w:autoSpaceDE w:val="0"/>
              <w:snapToGrid w:val="0"/>
              <w:spacing w:line="276" w:lineRule="auto"/>
              <w:rPr>
                <w:b/>
                <w:bCs/>
              </w:rPr>
            </w:pPr>
          </w:p>
        </w:tc>
      </w:tr>
    </w:tbl>
    <w:p w:rsidR="00E452EB" w:rsidRDefault="00E452EB" w:rsidP="00E452EB">
      <w:pPr>
        <w:pStyle w:val="Wypunktowanieabc"/>
        <w:numPr>
          <w:ilvl w:val="0"/>
          <w:numId w:val="0"/>
        </w:numPr>
        <w:tabs>
          <w:tab w:val="left" w:pos="708"/>
        </w:tabs>
        <w:ind w:left="1068"/>
        <w:jc w:val="center"/>
        <w:rPr>
          <w:b/>
          <w:sz w:val="22"/>
          <w:u w:val="single"/>
        </w:rPr>
      </w:pPr>
    </w:p>
    <w:p w:rsidR="00E452EB" w:rsidRDefault="00E452EB" w:rsidP="00E452EB">
      <w:pPr>
        <w:pStyle w:val="Wypunktowanieabc"/>
        <w:numPr>
          <w:ilvl w:val="0"/>
          <w:numId w:val="0"/>
        </w:numPr>
        <w:tabs>
          <w:tab w:val="left" w:pos="708"/>
        </w:tabs>
        <w:ind w:left="60"/>
        <w:jc w:val="both"/>
      </w:pPr>
      <w:r>
        <w:rPr>
          <w:b/>
          <w:sz w:val="22"/>
        </w:rPr>
        <w:t xml:space="preserve">II.  </w:t>
      </w:r>
      <w:r>
        <w:rPr>
          <w:b/>
          <w:bCs/>
          <w:sz w:val="22"/>
          <w:u w:val="single"/>
        </w:rPr>
        <w:t>DANE OSOBOWE RODZICÓW</w:t>
      </w:r>
    </w:p>
    <w:tbl>
      <w:tblPr>
        <w:tblW w:w="0" w:type="auto"/>
        <w:tblInd w:w="-30" w:type="dxa"/>
        <w:tblLayout w:type="fixed"/>
        <w:tblLook w:val="04A0"/>
      </w:tblPr>
      <w:tblGrid>
        <w:gridCol w:w="2190"/>
        <w:gridCol w:w="2880"/>
        <w:gridCol w:w="4596"/>
      </w:tblGrid>
      <w:tr w:rsidR="00E452EB" w:rsidTr="00E452EB">
        <w:tc>
          <w:tcPr>
            <w:tcW w:w="2190" w:type="dxa"/>
            <w:tcBorders>
              <w:top w:val="nil"/>
              <w:left w:val="nil"/>
              <w:bottom w:val="single" w:sz="4" w:space="0" w:color="000000"/>
              <w:right w:val="nil"/>
            </w:tcBorders>
            <w:shd w:val="clear" w:color="auto" w:fill="FFFFFF"/>
          </w:tcPr>
          <w:p w:rsidR="00E452EB" w:rsidRDefault="00E452EB">
            <w:pPr>
              <w:autoSpaceDE w:val="0"/>
              <w:snapToGrid w:val="0"/>
              <w:spacing w:line="276" w:lineRule="auto"/>
              <w:jc w:val="center"/>
            </w:pPr>
          </w:p>
        </w:tc>
        <w:tc>
          <w:tcPr>
            <w:tcW w:w="2880" w:type="dxa"/>
            <w:tcBorders>
              <w:top w:val="single" w:sz="4" w:space="0" w:color="000000"/>
              <w:left w:val="single" w:sz="4" w:space="0" w:color="000000"/>
              <w:bottom w:val="single" w:sz="4" w:space="0" w:color="000000"/>
              <w:right w:val="nil"/>
            </w:tcBorders>
            <w:shd w:val="clear" w:color="auto" w:fill="E0E0E0"/>
            <w:hideMark/>
          </w:tcPr>
          <w:p w:rsidR="00E452EB" w:rsidRDefault="00E452EB">
            <w:pPr>
              <w:autoSpaceDE w:val="0"/>
              <w:spacing w:line="276" w:lineRule="auto"/>
              <w:jc w:val="center"/>
              <w:rPr>
                <w:b/>
                <w:bCs/>
              </w:rPr>
            </w:pPr>
            <w:r>
              <w:rPr>
                <w:b/>
                <w:bCs/>
              </w:rPr>
              <w:t>Matka/opiekun prawny</w:t>
            </w:r>
          </w:p>
        </w:tc>
        <w:tc>
          <w:tcPr>
            <w:tcW w:w="4596" w:type="dxa"/>
            <w:tcBorders>
              <w:top w:val="single" w:sz="4" w:space="0" w:color="000000"/>
              <w:left w:val="single" w:sz="4" w:space="0" w:color="000000"/>
              <w:bottom w:val="single" w:sz="4" w:space="0" w:color="000000"/>
              <w:right w:val="single" w:sz="4" w:space="0" w:color="000000"/>
            </w:tcBorders>
            <w:shd w:val="clear" w:color="auto" w:fill="E0E0E0"/>
            <w:hideMark/>
          </w:tcPr>
          <w:p w:rsidR="00E452EB" w:rsidRDefault="00E452EB">
            <w:pPr>
              <w:autoSpaceDE w:val="0"/>
              <w:spacing w:line="276" w:lineRule="auto"/>
              <w:jc w:val="center"/>
            </w:pPr>
            <w:r>
              <w:rPr>
                <w:b/>
                <w:bCs/>
              </w:rPr>
              <w:t>Ojciec/opiekun prawny</w:t>
            </w:r>
          </w:p>
        </w:tc>
      </w:tr>
      <w:tr w:rsidR="00E452EB" w:rsidTr="00E452EB">
        <w:trPr>
          <w:trHeight w:val="275"/>
        </w:trPr>
        <w:tc>
          <w:tcPr>
            <w:tcW w:w="2190" w:type="dxa"/>
            <w:tcBorders>
              <w:top w:val="single" w:sz="4" w:space="0" w:color="000000"/>
              <w:left w:val="single" w:sz="4" w:space="0" w:color="000000"/>
              <w:bottom w:val="single" w:sz="4" w:space="0" w:color="000000"/>
              <w:right w:val="nil"/>
            </w:tcBorders>
            <w:vAlign w:val="center"/>
            <w:hideMark/>
          </w:tcPr>
          <w:p w:rsidR="00E452EB" w:rsidRDefault="00E452EB">
            <w:pPr>
              <w:autoSpaceDE w:val="0"/>
              <w:spacing w:line="276" w:lineRule="auto"/>
              <w:rPr>
                <w:b/>
                <w:bCs/>
              </w:rPr>
            </w:pPr>
            <w:r>
              <w:t>Imię, Nazwisko</w:t>
            </w:r>
          </w:p>
        </w:tc>
        <w:tc>
          <w:tcPr>
            <w:tcW w:w="2880" w:type="dxa"/>
            <w:tcBorders>
              <w:top w:val="single" w:sz="4" w:space="0" w:color="000000"/>
              <w:left w:val="single" w:sz="4" w:space="0" w:color="000000"/>
              <w:bottom w:val="single" w:sz="4" w:space="0" w:color="000000"/>
              <w:right w:val="nil"/>
            </w:tcBorders>
          </w:tcPr>
          <w:p w:rsidR="00E452EB" w:rsidRDefault="00E452EB">
            <w:pPr>
              <w:autoSpaceDE w:val="0"/>
              <w:snapToGrid w:val="0"/>
              <w:spacing w:line="276" w:lineRule="auto"/>
              <w:rPr>
                <w:b/>
                <w:bCs/>
              </w:rPr>
            </w:pPr>
          </w:p>
        </w:tc>
        <w:tc>
          <w:tcPr>
            <w:tcW w:w="4596" w:type="dxa"/>
            <w:tcBorders>
              <w:top w:val="single" w:sz="4" w:space="0" w:color="000000"/>
              <w:left w:val="single" w:sz="4" w:space="0" w:color="000000"/>
              <w:bottom w:val="single" w:sz="4" w:space="0" w:color="000000"/>
              <w:right w:val="single" w:sz="4" w:space="0" w:color="000000"/>
            </w:tcBorders>
          </w:tcPr>
          <w:p w:rsidR="00E452EB" w:rsidRDefault="00E452EB">
            <w:pPr>
              <w:autoSpaceDE w:val="0"/>
              <w:snapToGrid w:val="0"/>
              <w:spacing w:line="276" w:lineRule="auto"/>
              <w:rPr>
                <w:b/>
                <w:bCs/>
              </w:rPr>
            </w:pPr>
          </w:p>
        </w:tc>
      </w:tr>
      <w:tr w:rsidR="00E452EB" w:rsidTr="00E452EB">
        <w:trPr>
          <w:trHeight w:val="308"/>
        </w:trPr>
        <w:tc>
          <w:tcPr>
            <w:tcW w:w="2190" w:type="dxa"/>
            <w:tcBorders>
              <w:top w:val="single" w:sz="4" w:space="0" w:color="000000"/>
              <w:left w:val="single" w:sz="4" w:space="0" w:color="000000"/>
              <w:bottom w:val="single" w:sz="4" w:space="0" w:color="000000"/>
              <w:right w:val="nil"/>
            </w:tcBorders>
            <w:vAlign w:val="center"/>
            <w:hideMark/>
          </w:tcPr>
          <w:p w:rsidR="00E452EB" w:rsidRDefault="00E452EB">
            <w:pPr>
              <w:pStyle w:val="Nagwek1"/>
              <w:numPr>
                <w:ilvl w:val="0"/>
                <w:numId w:val="0"/>
              </w:numPr>
              <w:tabs>
                <w:tab w:val="left" w:pos="708"/>
              </w:tabs>
              <w:spacing w:before="0" w:after="0" w:line="276" w:lineRule="auto"/>
            </w:pPr>
            <w:r>
              <w:rPr>
                <w:rFonts w:ascii="Times New Roman" w:hAnsi="Times New Roman" w:cs="Times New Roman"/>
                <w:b w:val="0"/>
                <w:sz w:val="24"/>
                <w:szCs w:val="24"/>
              </w:rPr>
              <w:t xml:space="preserve">Adres zamieszkania </w:t>
            </w:r>
          </w:p>
        </w:tc>
        <w:tc>
          <w:tcPr>
            <w:tcW w:w="2880" w:type="dxa"/>
            <w:tcBorders>
              <w:top w:val="single" w:sz="4" w:space="0" w:color="000000"/>
              <w:left w:val="single" w:sz="4" w:space="0" w:color="000000"/>
              <w:bottom w:val="single" w:sz="4" w:space="0" w:color="000000"/>
              <w:right w:val="nil"/>
            </w:tcBorders>
          </w:tcPr>
          <w:p w:rsidR="00E452EB" w:rsidRDefault="00E452EB">
            <w:pPr>
              <w:autoSpaceDE w:val="0"/>
              <w:snapToGrid w:val="0"/>
              <w:spacing w:line="276" w:lineRule="auto"/>
              <w:rPr>
                <w:b/>
                <w:bCs/>
              </w:rPr>
            </w:pPr>
          </w:p>
        </w:tc>
        <w:tc>
          <w:tcPr>
            <w:tcW w:w="4596" w:type="dxa"/>
            <w:tcBorders>
              <w:top w:val="single" w:sz="4" w:space="0" w:color="000000"/>
              <w:left w:val="single" w:sz="4" w:space="0" w:color="000000"/>
              <w:bottom w:val="single" w:sz="4" w:space="0" w:color="000000"/>
              <w:right w:val="single" w:sz="4" w:space="0" w:color="000000"/>
            </w:tcBorders>
          </w:tcPr>
          <w:p w:rsidR="00E452EB" w:rsidRDefault="00E452EB">
            <w:pPr>
              <w:autoSpaceDE w:val="0"/>
              <w:snapToGrid w:val="0"/>
              <w:spacing w:line="276" w:lineRule="auto"/>
              <w:rPr>
                <w:b/>
                <w:bCs/>
              </w:rPr>
            </w:pPr>
          </w:p>
        </w:tc>
      </w:tr>
      <w:tr w:rsidR="00E452EB" w:rsidTr="00E452EB">
        <w:trPr>
          <w:trHeight w:val="271"/>
        </w:trPr>
        <w:tc>
          <w:tcPr>
            <w:tcW w:w="2190" w:type="dxa"/>
            <w:tcBorders>
              <w:top w:val="single" w:sz="4" w:space="0" w:color="000000"/>
              <w:left w:val="single" w:sz="4" w:space="0" w:color="000000"/>
              <w:bottom w:val="single" w:sz="4" w:space="0" w:color="000000"/>
              <w:right w:val="nil"/>
            </w:tcBorders>
            <w:vAlign w:val="center"/>
            <w:hideMark/>
          </w:tcPr>
          <w:p w:rsidR="00E452EB" w:rsidRDefault="00E452EB">
            <w:pPr>
              <w:pStyle w:val="Nagwek1"/>
              <w:numPr>
                <w:ilvl w:val="0"/>
                <w:numId w:val="0"/>
              </w:numPr>
              <w:tabs>
                <w:tab w:val="left" w:pos="708"/>
              </w:tabs>
              <w:spacing w:before="0" w:after="0" w:line="276" w:lineRule="auto"/>
            </w:pPr>
            <w:r>
              <w:rPr>
                <w:rFonts w:ascii="Times New Roman" w:hAnsi="Times New Roman" w:cs="Times New Roman"/>
                <w:b w:val="0"/>
                <w:sz w:val="24"/>
                <w:szCs w:val="24"/>
              </w:rPr>
              <w:t xml:space="preserve">Telefon </w:t>
            </w:r>
          </w:p>
        </w:tc>
        <w:tc>
          <w:tcPr>
            <w:tcW w:w="2880" w:type="dxa"/>
            <w:tcBorders>
              <w:top w:val="single" w:sz="4" w:space="0" w:color="000000"/>
              <w:left w:val="single" w:sz="4" w:space="0" w:color="000000"/>
              <w:bottom w:val="single" w:sz="4" w:space="0" w:color="000000"/>
              <w:right w:val="nil"/>
            </w:tcBorders>
          </w:tcPr>
          <w:p w:rsidR="00E452EB" w:rsidRDefault="00E452EB">
            <w:pPr>
              <w:autoSpaceDE w:val="0"/>
              <w:snapToGrid w:val="0"/>
              <w:spacing w:line="276" w:lineRule="auto"/>
              <w:rPr>
                <w:b/>
                <w:bCs/>
              </w:rPr>
            </w:pPr>
          </w:p>
        </w:tc>
        <w:tc>
          <w:tcPr>
            <w:tcW w:w="4596" w:type="dxa"/>
            <w:tcBorders>
              <w:top w:val="single" w:sz="4" w:space="0" w:color="000000"/>
              <w:left w:val="single" w:sz="4" w:space="0" w:color="000000"/>
              <w:bottom w:val="single" w:sz="4" w:space="0" w:color="000000"/>
              <w:right w:val="single" w:sz="4" w:space="0" w:color="000000"/>
            </w:tcBorders>
          </w:tcPr>
          <w:p w:rsidR="00E452EB" w:rsidRDefault="00E452EB">
            <w:pPr>
              <w:autoSpaceDE w:val="0"/>
              <w:snapToGrid w:val="0"/>
              <w:spacing w:line="276" w:lineRule="auto"/>
              <w:rPr>
                <w:b/>
                <w:bCs/>
              </w:rPr>
            </w:pPr>
          </w:p>
        </w:tc>
      </w:tr>
      <w:tr w:rsidR="00E452EB" w:rsidTr="00E452EB">
        <w:trPr>
          <w:trHeight w:val="269"/>
        </w:trPr>
        <w:tc>
          <w:tcPr>
            <w:tcW w:w="2190" w:type="dxa"/>
            <w:tcBorders>
              <w:top w:val="single" w:sz="4" w:space="0" w:color="000000"/>
              <w:left w:val="single" w:sz="4" w:space="0" w:color="000000"/>
              <w:bottom w:val="single" w:sz="4" w:space="0" w:color="000000"/>
              <w:right w:val="nil"/>
            </w:tcBorders>
            <w:vAlign w:val="center"/>
            <w:hideMark/>
          </w:tcPr>
          <w:p w:rsidR="00E452EB" w:rsidRDefault="00E452EB">
            <w:pPr>
              <w:pStyle w:val="Nagwek1"/>
              <w:numPr>
                <w:ilvl w:val="0"/>
                <w:numId w:val="0"/>
              </w:numPr>
              <w:tabs>
                <w:tab w:val="left" w:pos="708"/>
              </w:tabs>
              <w:spacing w:before="0" w:after="0" w:line="276" w:lineRule="auto"/>
            </w:pPr>
            <w:r>
              <w:rPr>
                <w:rFonts w:ascii="Times New Roman" w:hAnsi="Times New Roman" w:cs="Times New Roman"/>
                <w:b w:val="0"/>
                <w:sz w:val="24"/>
                <w:szCs w:val="24"/>
              </w:rPr>
              <w:t xml:space="preserve">E-mail </w:t>
            </w:r>
          </w:p>
        </w:tc>
        <w:tc>
          <w:tcPr>
            <w:tcW w:w="2880" w:type="dxa"/>
            <w:tcBorders>
              <w:top w:val="single" w:sz="4" w:space="0" w:color="000000"/>
              <w:left w:val="single" w:sz="4" w:space="0" w:color="000000"/>
              <w:bottom w:val="single" w:sz="4" w:space="0" w:color="000000"/>
              <w:right w:val="nil"/>
            </w:tcBorders>
          </w:tcPr>
          <w:p w:rsidR="00E452EB" w:rsidRDefault="00E452EB">
            <w:pPr>
              <w:autoSpaceDE w:val="0"/>
              <w:snapToGrid w:val="0"/>
              <w:spacing w:line="276" w:lineRule="auto"/>
              <w:rPr>
                <w:b/>
                <w:bCs/>
              </w:rPr>
            </w:pPr>
          </w:p>
        </w:tc>
        <w:tc>
          <w:tcPr>
            <w:tcW w:w="4596" w:type="dxa"/>
            <w:tcBorders>
              <w:top w:val="single" w:sz="4" w:space="0" w:color="000000"/>
              <w:left w:val="single" w:sz="4" w:space="0" w:color="000000"/>
              <w:bottom w:val="single" w:sz="4" w:space="0" w:color="000000"/>
              <w:right w:val="single" w:sz="4" w:space="0" w:color="000000"/>
            </w:tcBorders>
          </w:tcPr>
          <w:p w:rsidR="00E452EB" w:rsidRDefault="00E452EB">
            <w:pPr>
              <w:autoSpaceDE w:val="0"/>
              <w:snapToGrid w:val="0"/>
              <w:spacing w:line="276" w:lineRule="auto"/>
              <w:rPr>
                <w:b/>
                <w:bCs/>
              </w:rPr>
            </w:pPr>
          </w:p>
        </w:tc>
      </w:tr>
    </w:tbl>
    <w:p w:rsidR="00E452EB" w:rsidRDefault="00E452EB" w:rsidP="00E452EB">
      <w:pPr>
        <w:ind w:left="340"/>
        <w:jc w:val="both"/>
      </w:pPr>
    </w:p>
    <w:p w:rsidR="00A31471" w:rsidRDefault="00A31471" w:rsidP="00E452EB">
      <w:pPr>
        <w:rPr>
          <w:b/>
          <w:u w:val="single"/>
        </w:rPr>
      </w:pPr>
    </w:p>
    <w:p w:rsidR="00A31471" w:rsidRDefault="00A31471" w:rsidP="00E452EB">
      <w:pPr>
        <w:rPr>
          <w:b/>
          <w:u w:val="single"/>
        </w:rPr>
      </w:pPr>
    </w:p>
    <w:p w:rsidR="00A31471" w:rsidRPr="00A31471" w:rsidRDefault="00E452EB" w:rsidP="00A31471">
      <w:pPr>
        <w:rPr>
          <w:b/>
          <w:u w:val="single"/>
        </w:rPr>
      </w:pPr>
      <w:r>
        <w:rPr>
          <w:b/>
          <w:u w:val="single"/>
        </w:rPr>
        <w:t>III. DODATKOWE INFORMACJE O DZIECKU:</w:t>
      </w:r>
    </w:p>
    <w:tbl>
      <w:tblPr>
        <w:tblW w:w="0" w:type="auto"/>
        <w:tblInd w:w="-34" w:type="dxa"/>
        <w:tblLayout w:type="fixed"/>
        <w:tblLook w:val="0000"/>
      </w:tblPr>
      <w:tblGrid>
        <w:gridCol w:w="4820"/>
        <w:gridCol w:w="4850"/>
      </w:tblGrid>
      <w:tr w:rsidR="00A31471" w:rsidRPr="003472A7" w:rsidTr="00FC0CA1">
        <w:trPr>
          <w:trHeight w:val="241"/>
        </w:trPr>
        <w:tc>
          <w:tcPr>
            <w:tcW w:w="9670" w:type="dxa"/>
            <w:gridSpan w:val="2"/>
            <w:tcBorders>
              <w:top w:val="single" w:sz="4" w:space="0" w:color="000000"/>
              <w:left w:val="single" w:sz="4" w:space="0" w:color="000000"/>
              <w:bottom w:val="single" w:sz="4" w:space="0" w:color="000000"/>
              <w:right w:val="single" w:sz="4" w:space="0" w:color="000000"/>
            </w:tcBorders>
            <w:shd w:val="clear" w:color="auto" w:fill="E0E0E0"/>
          </w:tcPr>
          <w:p w:rsidR="00A31471" w:rsidRPr="003472A7" w:rsidRDefault="00A31471" w:rsidP="00FC0CA1">
            <w:pPr>
              <w:spacing w:line="360" w:lineRule="auto"/>
            </w:pPr>
            <w:r w:rsidRPr="003472A7">
              <w:rPr>
                <w:b/>
                <w:bCs/>
              </w:rPr>
              <w:t xml:space="preserve">                       </w:t>
            </w:r>
            <w:r>
              <w:rPr>
                <w:b/>
              </w:rPr>
              <w:t>Dodatkowe informacje o dziecku:</w:t>
            </w:r>
            <w:r w:rsidRPr="003472A7">
              <w:rPr>
                <w:b/>
                <w:bCs/>
              </w:rPr>
              <w:t xml:space="preserve">            </w:t>
            </w:r>
          </w:p>
        </w:tc>
      </w:tr>
      <w:tr w:rsidR="00A31471" w:rsidRPr="003472A7" w:rsidTr="00FC0CA1">
        <w:trPr>
          <w:trHeight w:val="386"/>
        </w:trPr>
        <w:tc>
          <w:tcPr>
            <w:tcW w:w="4820" w:type="dxa"/>
            <w:tcBorders>
              <w:top w:val="single" w:sz="4" w:space="0" w:color="000000"/>
              <w:left w:val="single" w:sz="4" w:space="0" w:color="000000"/>
              <w:bottom w:val="single" w:sz="4" w:space="0" w:color="000000"/>
            </w:tcBorders>
            <w:shd w:val="clear" w:color="auto" w:fill="auto"/>
            <w:vAlign w:val="center"/>
          </w:tcPr>
          <w:p w:rsidR="00A31471" w:rsidRPr="00A31471" w:rsidRDefault="00A31471" w:rsidP="00A31471">
            <w:r>
              <w:t>Szczególne wymagania zdrowotne dziecka np. stałe choroby, wady rozwojowe, alergie, itp.</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A31471" w:rsidRPr="003472A7" w:rsidRDefault="00A31471" w:rsidP="00FC0CA1">
            <w:pPr>
              <w:autoSpaceDE w:val="0"/>
              <w:snapToGrid w:val="0"/>
              <w:spacing w:line="360" w:lineRule="auto"/>
              <w:rPr>
                <w:b/>
                <w:bCs/>
              </w:rPr>
            </w:pPr>
          </w:p>
        </w:tc>
      </w:tr>
      <w:tr w:rsidR="00A31471" w:rsidRPr="003472A7" w:rsidTr="00FC0CA1">
        <w:trPr>
          <w:trHeight w:val="93"/>
        </w:trPr>
        <w:tc>
          <w:tcPr>
            <w:tcW w:w="4820" w:type="dxa"/>
            <w:tcBorders>
              <w:top w:val="single" w:sz="4" w:space="0" w:color="000000"/>
              <w:left w:val="single" w:sz="4" w:space="0" w:color="000000"/>
              <w:bottom w:val="single" w:sz="4" w:space="0" w:color="000000"/>
            </w:tcBorders>
            <w:shd w:val="clear" w:color="auto" w:fill="auto"/>
            <w:vAlign w:val="center"/>
          </w:tcPr>
          <w:p w:rsidR="00A31471" w:rsidRPr="003472A7" w:rsidRDefault="00A31471" w:rsidP="00FC0CA1">
            <w:pPr>
              <w:autoSpaceDE w:val="0"/>
              <w:spacing w:line="360" w:lineRule="auto"/>
              <w:rPr>
                <w:b/>
                <w:bCs/>
              </w:rPr>
            </w:pPr>
            <w:r>
              <w:t>Szczególne wymagania żywieniowe dziecka</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A31471" w:rsidRPr="003472A7" w:rsidRDefault="00A31471" w:rsidP="00FC0CA1">
            <w:pPr>
              <w:autoSpaceDE w:val="0"/>
              <w:snapToGrid w:val="0"/>
              <w:spacing w:line="360" w:lineRule="auto"/>
              <w:rPr>
                <w:b/>
                <w:bCs/>
              </w:rPr>
            </w:pPr>
          </w:p>
        </w:tc>
      </w:tr>
      <w:tr w:rsidR="00A31471" w:rsidRPr="003472A7" w:rsidTr="00FC0CA1">
        <w:trPr>
          <w:trHeight w:val="343"/>
        </w:trPr>
        <w:tc>
          <w:tcPr>
            <w:tcW w:w="4820" w:type="dxa"/>
            <w:tcBorders>
              <w:top w:val="single" w:sz="4" w:space="0" w:color="000000"/>
              <w:left w:val="single" w:sz="4" w:space="0" w:color="000000"/>
              <w:bottom w:val="single" w:sz="4" w:space="0" w:color="000000"/>
            </w:tcBorders>
            <w:shd w:val="clear" w:color="auto" w:fill="auto"/>
            <w:vAlign w:val="center"/>
          </w:tcPr>
          <w:p w:rsidR="00A31471" w:rsidRPr="003472A7" w:rsidRDefault="00A31471" w:rsidP="00FC0CA1">
            <w:pPr>
              <w:autoSpaceDE w:val="0"/>
              <w:spacing w:line="360" w:lineRule="auto"/>
              <w:rPr>
                <w:b/>
                <w:bCs/>
              </w:rPr>
            </w:pPr>
            <w:r>
              <w:t>Inne (dotyczące rozwoju psychofizycznego dziecka)</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rsidR="00A31471" w:rsidRDefault="00A31471" w:rsidP="00FC0CA1">
            <w:pPr>
              <w:autoSpaceDE w:val="0"/>
              <w:spacing w:line="360" w:lineRule="auto"/>
              <w:rPr>
                <w:b/>
                <w:bCs/>
              </w:rPr>
            </w:pPr>
          </w:p>
          <w:p w:rsidR="00A31471" w:rsidRPr="003472A7" w:rsidRDefault="001B204D" w:rsidP="00FC0CA1">
            <w:pPr>
              <w:autoSpaceDE w:val="0"/>
              <w:spacing w:line="360" w:lineRule="auto"/>
              <w:rPr>
                <w:b/>
                <w:bCs/>
              </w:rPr>
            </w:pPr>
            <w:r w:rsidRPr="001B204D">
              <w:rPr>
                <w:noProof/>
                <w:lang w:eastAsia="pl-PL"/>
              </w:rPr>
              <w:pict>
                <v:shape id="_x0000_s1027" type="#_x0000_t202" style="position:absolute;margin-left:82.3pt;margin-top:-10.75pt;width:202.35pt;height:17.45pt;z-index:251660288;visibility:visible;mso-wrap-distance-left:7.05pt;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" stroked="f">
                  <v:textbox style="mso-next-textbox:#_x0000_s1027" inset="0,0,0,0">
                    <w:txbxContent>
                      <w:p w:rsidR="00A31471" w:rsidRDefault="00A31471" w:rsidP="00A31471"/>
                    </w:txbxContent>
                  </v:textbox>
                  <w10:wrap type="square" anchorx="margin"/>
                </v:shape>
              </w:pict>
            </w:r>
          </w:p>
        </w:tc>
      </w:tr>
    </w:tbl>
    <w:p w:rsidR="00E452EB" w:rsidRDefault="00E452EB" w:rsidP="00A31471">
      <w:pPr>
        <w:autoSpaceDE w:val="0"/>
        <w:rPr>
          <w:b/>
          <w:bCs/>
        </w:rPr>
      </w:pPr>
    </w:p>
    <w:p w:rsidR="00E452EB" w:rsidRDefault="00E452EB" w:rsidP="00E452EB">
      <w:pPr>
        <w:ind w:left="75"/>
        <w:jc w:val="both"/>
        <w:rPr>
          <w:b/>
          <w:sz w:val="22"/>
          <w:szCs w:val="22"/>
          <w:u w:val="single"/>
        </w:rPr>
      </w:pPr>
      <w:r>
        <w:rPr>
          <w:b/>
          <w:bCs/>
          <w:u w:val="single"/>
        </w:rPr>
        <w:t xml:space="preserve">IV.  </w:t>
      </w:r>
      <w:r>
        <w:rPr>
          <w:b/>
          <w:sz w:val="22"/>
          <w:szCs w:val="22"/>
          <w:u w:val="single"/>
        </w:rPr>
        <w:t>INFORMACJA O SPEŁNIANIU KRYTERIÓW OKREŚLONYCH W USTAWIE „PRAWO OŚWIATOWE” I ZAŁĄCZNIKACH DO WNIOSKU POTWIERDZAJĄCYCH ICH SPEŁNIANIE</w:t>
      </w:r>
    </w:p>
    <w:p w:rsidR="00E452EB" w:rsidRDefault="00E452EB" w:rsidP="00A31471">
      <w:pPr>
        <w:jc w:val="both"/>
        <w:rPr>
          <w:b/>
          <w:sz w:val="22"/>
          <w:szCs w:val="22"/>
          <w:u w:val="single"/>
        </w:rPr>
      </w:pPr>
    </w:p>
    <w:p w:rsidR="00E452EB" w:rsidRDefault="00E452EB" w:rsidP="00E452EB">
      <w:pPr>
        <w:jc w:val="both"/>
        <w:rPr>
          <w:sz w:val="18"/>
          <w:szCs w:val="16"/>
        </w:rPr>
      </w:pPr>
      <w:r>
        <w:rPr>
          <w:b/>
          <w:sz w:val="18"/>
          <w:szCs w:val="16"/>
        </w:rPr>
        <w:t>*)</w:t>
      </w:r>
      <w:r>
        <w:rPr>
          <w:sz w:val="18"/>
          <w:szCs w:val="16"/>
        </w:rPr>
        <w:t xml:space="preserve">Jeżeli chcesz, by komisja rekrutacyjna wzięła pod uwagę spełnianie danego kryterium, w kolumnie trzeciej tego kryterium, napisz </w:t>
      </w:r>
      <w:r>
        <w:rPr>
          <w:b/>
          <w:bCs/>
          <w:sz w:val="18"/>
          <w:szCs w:val="16"/>
        </w:rPr>
        <w:t>TAK</w:t>
      </w:r>
      <w:r>
        <w:rPr>
          <w:sz w:val="18"/>
          <w:szCs w:val="16"/>
        </w:rPr>
        <w:t xml:space="preserve"> i zgodnie z instrukcją dołącz do wniosku dokumenty potwierdzające spełnianie tego kryterium.</w:t>
      </w:r>
    </w:p>
    <w:p w:rsidR="00E452EB" w:rsidRDefault="00E452EB" w:rsidP="00E452EB">
      <w:pPr>
        <w:jc w:val="both"/>
        <w:rPr>
          <w:b/>
          <w:sz w:val="20"/>
          <w:szCs w:val="20"/>
        </w:rPr>
      </w:pPr>
    </w:p>
    <w:tbl>
      <w:tblPr>
        <w:tblW w:w="0" w:type="auto"/>
        <w:tblInd w:w="534" w:type="dxa"/>
        <w:tblLayout w:type="fixed"/>
        <w:tblLook w:val="04A0"/>
      </w:tblPr>
      <w:tblGrid>
        <w:gridCol w:w="567"/>
        <w:gridCol w:w="5386"/>
        <w:gridCol w:w="2693"/>
      </w:tblGrid>
      <w:tr w:rsidR="00E452EB" w:rsidTr="00E452EB">
        <w:trPr>
          <w:trHeight w:val="289"/>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rPr>
                <w:b/>
                <w:sz w:val="20"/>
                <w:szCs w:val="20"/>
              </w:rPr>
            </w:pPr>
            <w:r>
              <w:rPr>
                <w:b/>
                <w:sz w:val="20"/>
                <w:szCs w:val="20"/>
              </w:rPr>
              <w:t>1</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rPr>
                <w:b/>
                <w:sz w:val="20"/>
                <w:szCs w:val="20"/>
              </w:rPr>
            </w:pPr>
            <w:r>
              <w:rPr>
                <w:b/>
                <w:sz w:val="20"/>
                <w:szCs w:val="20"/>
              </w:rPr>
              <w:t>2</w:t>
            </w:r>
          </w:p>
        </w:tc>
        <w:tc>
          <w:tcPr>
            <w:tcW w:w="2693" w:type="dxa"/>
            <w:tcBorders>
              <w:top w:val="single" w:sz="4" w:space="0" w:color="000000"/>
              <w:left w:val="single" w:sz="4" w:space="0" w:color="000000"/>
              <w:bottom w:val="single" w:sz="4" w:space="0" w:color="000000"/>
              <w:right w:val="single" w:sz="4" w:space="0" w:color="000000"/>
            </w:tcBorders>
            <w:hideMark/>
          </w:tcPr>
          <w:p w:rsidR="00E452EB" w:rsidRDefault="00E452EB">
            <w:pPr>
              <w:spacing w:line="276" w:lineRule="auto"/>
              <w:jc w:val="center"/>
            </w:pPr>
            <w:r>
              <w:rPr>
                <w:b/>
                <w:sz w:val="18"/>
                <w:szCs w:val="18"/>
              </w:rPr>
              <w:t>3</w:t>
            </w:r>
          </w:p>
        </w:tc>
      </w:tr>
      <w:tr w:rsidR="00E452EB" w:rsidTr="00E452EB">
        <w:trPr>
          <w:trHeight w:val="319"/>
        </w:trPr>
        <w:tc>
          <w:tcPr>
            <w:tcW w:w="567" w:type="dxa"/>
            <w:tcBorders>
              <w:top w:val="single" w:sz="4" w:space="0" w:color="000000"/>
              <w:left w:val="single" w:sz="4" w:space="0" w:color="000000"/>
              <w:bottom w:val="single" w:sz="4" w:space="0" w:color="000000"/>
              <w:right w:val="nil"/>
            </w:tcBorders>
          </w:tcPr>
          <w:p w:rsidR="00E452EB" w:rsidRDefault="00E452EB">
            <w:pPr>
              <w:spacing w:line="276" w:lineRule="auto"/>
              <w:jc w:val="center"/>
              <w:rPr>
                <w:b/>
              </w:rPr>
            </w:pPr>
            <w:r>
              <w:rPr>
                <w:b/>
                <w:sz w:val="20"/>
                <w:szCs w:val="20"/>
              </w:rPr>
              <w:t>Lp.</w:t>
            </w:r>
          </w:p>
          <w:p w:rsidR="00E452EB" w:rsidRDefault="00E452EB">
            <w:pPr>
              <w:spacing w:line="276" w:lineRule="auto"/>
            </w:pP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rPr>
                <w:sz w:val="20"/>
                <w:szCs w:val="20"/>
              </w:rPr>
            </w:pPr>
            <w:r>
              <w:rPr>
                <w:b/>
                <w:sz w:val="20"/>
                <w:szCs w:val="20"/>
              </w:rPr>
              <w:t>Kryterium</w:t>
            </w:r>
          </w:p>
        </w:tc>
        <w:tc>
          <w:tcPr>
            <w:tcW w:w="2693" w:type="dxa"/>
            <w:tcBorders>
              <w:top w:val="single" w:sz="4" w:space="0" w:color="000000"/>
              <w:left w:val="single" w:sz="4" w:space="0" w:color="000000"/>
              <w:bottom w:val="single" w:sz="4" w:space="0" w:color="000000"/>
              <w:right w:val="single" w:sz="4" w:space="0" w:color="000000"/>
            </w:tcBorders>
            <w:hideMark/>
          </w:tcPr>
          <w:p w:rsidR="00E452EB" w:rsidRDefault="00E452EB">
            <w:pPr>
              <w:spacing w:line="276" w:lineRule="auto"/>
              <w:jc w:val="center"/>
              <w:rPr>
                <w:b/>
                <w:sz w:val="20"/>
                <w:szCs w:val="20"/>
              </w:rPr>
            </w:pPr>
            <w:r>
              <w:rPr>
                <w:b/>
                <w:sz w:val="18"/>
                <w:szCs w:val="18"/>
              </w:rPr>
              <w:t>Zgłoszenie kryterium</w:t>
            </w:r>
          </w:p>
          <w:p w:rsidR="00E452EB" w:rsidRDefault="00E452EB">
            <w:pPr>
              <w:spacing w:line="276" w:lineRule="auto"/>
              <w:jc w:val="center"/>
            </w:pPr>
            <w:r>
              <w:rPr>
                <w:b/>
                <w:sz w:val="20"/>
                <w:szCs w:val="20"/>
              </w:rPr>
              <w:t>do oceny  TAK)*</w:t>
            </w:r>
          </w:p>
        </w:tc>
      </w:tr>
      <w:tr w:rsidR="00E452EB" w:rsidTr="00E452EB">
        <w:trPr>
          <w:trHeight w:val="237"/>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pPr>
            <w:r>
              <w:rPr>
                <w:b/>
                <w:sz w:val="16"/>
                <w:szCs w:val="16"/>
              </w:rPr>
              <w:t>1.</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rPr>
                <w:b/>
                <w:sz w:val="16"/>
                <w:szCs w:val="16"/>
              </w:rPr>
            </w:pPr>
            <w:r>
              <w:rPr>
                <w:szCs w:val="22"/>
              </w:rPr>
              <w:t>Wielodzietność rodziny kandydata</w:t>
            </w:r>
          </w:p>
        </w:tc>
        <w:tc>
          <w:tcPr>
            <w:tcW w:w="2693" w:type="dxa"/>
            <w:tcBorders>
              <w:top w:val="single" w:sz="4" w:space="0" w:color="000000"/>
              <w:left w:val="single" w:sz="4" w:space="0" w:color="000000"/>
              <w:bottom w:val="single" w:sz="4" w:space="0" w:color="000000"/>
              <w:right w:val="single" w:sz="4" w:space="0" w:color="000000"/>
            </w:tcBorders>
          </w:tcPr>
          <w:p w:rsidR="00E452EB" w:rsidRDefault="00E452EB">
            <w:pPr>
              <w:snapToGrid w:val="0"/>
              <w:spacing w:line="276" w:lineRule="auto"/>
              <w:rPr>
                <w:sz w:val="16"/>
                <w:szCs w:val="16"/>
              </w:rPr>
            </w:pPr>
          </w:p>
        </w:tc>
      </w:tr>
      <w:tr w:rsidR="00E452EB" w:rsidTr="00E452EB">
        <w:trPr>
          <w:trHeight w:val="185"/>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pPr>
            <w:r>
              <w:rPr>
                <w:b/>
                <w:sz w:val="16"/>
                <w:szCs w:val="16"/>
              </w:rPr>
              <w:t>2.</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jc w:val="both"/>
              <w:rPr>
                <w:b/>
                <w:sz w:val="16"/>
                <w:szCs w:val="16"/>
              </w:rPr>
            </w:pPr>
            <w:r>
              <w:rPr>
                <w:szCs w:val="22"/>
              </w:rPr>
              <w:t>Niepełnosprawność kandydata</w:t>
            </w:r>
          </w:p>
        </w:tc>
        <w:tc>
          <w:tcPr>
            <w:tcW w:w="2693" w:type="dxa"/>
            <w:tcBorders>
              <w:top w:val="single" w:sz="4" w:space="0" w:color="000000"/>
              <w:left w:val="single" w:sz="4" w:space="0" w:color="000000"/>
              <w:bottom w:val="single" w:sz="4" w:space="0" w:color="000000"/>
              <w:right w:val="single" w:sz="4" w:space="0" w:color="000000"/>
            </w:tcBorders>
          </w:tcPr>
          <w:p w:rsidR="00E452EB" w:rsidRDefault="00E452EB">
            <w:pPr>
              <w:snapToGrid w:val="0"/>
              <w:spacing w:line="276" w:lineRule="auto"/>
              <w:rPr>
                <w:sz w:val="16"/>
                <w:szCs w:val="16"/>
              </w:rPr>
            </w:pPr>
          </w:p>
        </w:tc>
      </w:tr>
      <w:tr w:rsidR="00E452EB" w:rsidTr="00E452EB">
        <w:trPr>
          <w:trHeight w:val="317"/>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pPr>
            <w:r>
              <w:rPr>
                <w:b/>
                <w:sz w:val="16"/>
                <w:szCs w:val="16"/>
              </w:rPr>
              <w:t>3.</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jc w:val="both"/>
            </w:pPr>
            <w:r>
              <w:rPr>
                <w:szCs w:val="22"/>
              </w:rPr>
              <w:t>Niepełnosprawność jednego z rodziców kandydata</w:t>
            </w:r>
          </w:p>
        </w:tc>
        <w:tc>
          <w:tcPr>
            <w:tcW w:w="2693" w:type="dxa"/>
            <w:tcBorders>
              <w:top w:val="single" w:sz="4" w:space="0" w:color="000000"/>
              <w:left w:val="single" w:sz="4" w:space="0" w:color="000000"/>
              <w:bottom w:val="single" w:sz="4" w:space="0" w:color="000000"/>
              <w:right w:val="single" w:sz="4" w:space="0" w:color="000000"/>
            </w:tcBorders>
          </w:tcPr>
          <w:p w:rsidR="00E452EB" w:rsidRDefault="00E452EB">
            <w:pPr>
              <w:snapToGrid w:val="0"/>
              <w:spacing w:line="276" w:lineRule="auto"/>
              <w:rPr>
                <w:sz w:val="16"/>
                <w:szCs w:val="16"/>
              </w:rPr>
            </w:pPr>
          </w:p>
        </w:tc>
      </w:tr>
      <w:tr w:rsidR="00E452EB" w:rsidTr="00E452EB">
        <w:trPr>
          <w:trHeight w:val="279"/>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pPr>
            <w:r>
              <w:rPr>
                <w:b/>
                <w:sz w:val="16"/>
                <w:szCs w:val="16"/>
              </w:rPr>
              <w:t>4.</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jc w:val="both"/>
            </w:pPr>
            <w:r>
              <w:rPr>
                <w:szCs w:val="22"/>
              </w:rPr>
              <w:t>Niepełnosprawność obojga rodziców kandydata</w:t>
            </w:r>
          </w:p>
        </w:tc>
        <w:tc>
          <w:tcPr>
            <w:tcW w:w="2693" w:type="dxa"/>
            <w:tcBorders>
              <w:top w:val="single" w:sz="4" w:space="0" w:color="000000"/>
              <w:left w:val="single" w:sz="4" w:space="0" w:color="000000"/>
              <w:bottom w:val="single" w:sz="4" w:space="0" w:color="000000"/>
              <w:right w:val="single" w:sz="4" w:space="0" w:color="000000"/>
            </w:tcBorders>
          </w:tcPr>
          <w:p w:rsidR="00E452EB" w:rsidRDefault="00E452EB">
            <w:pPr>
              <w:snapToGrid w:val="0"/>
              <w:spacing w:line="276" w:lineRule="auto"/>
              <w:rPr>
                <w:sz w:val="16"/>
                <w:szCs w:val="16"/>
              </w:rPr>
            </w:pPr>
          </w:p>
        </w:tc>
      </w:tr>
      <w:tr w:rsidR="00E452EB" w:rsidTr="00E452EB">
        <w:trPr>
          <w:trHeight w:val="269"/>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pPr>
            <w:r>
              <w:rPr>
                <w:b/>
                <w:sz w:val="16"/>
                <w:szCs w:val="16"/>
              </w:rPr>
              <w:t>5.</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jc w:val="both"/>
            </w:pPr>
            <w:r>
              <w:rPr>
                <w:szCs w:val="22"/>
              </w:rPr>
              <w:t xml:space="preserve">Niepełnosprawność rodzeństwa kandydata </w:t>
            </w:r>
          </w:p>
        </w:tc>
        <w:tc>
          <w:tcPr>
            <w:tcW w:w="2693" w:type="dxa"/>
            <w:tcBorders>
              <w:top w:val="single" w:sz="4" w:space="0" w:color="000000"/>
              <w:left w:val="single" w:sz="4" w:space="0" w:color="000000"/>
              <w:bottom w:val="single" w:sz="4" w:space="0" w:color="000000"/>
              <w:right w:val="single" w:sz="4" w:space="0" w:color="000000"/>
            </w:tcBorders>
          </w:tcPr>
          <w:p w:rsidR="00E452EB" w:rsidRDefault="00E452EB">
            <w:pPr>
              <w:snapToGrid w:val="0"/>
              <w:spacing w:line="276" w:lineRule="auto"/>
              <w:rPr>
                <w:sz w:val="16"/>
                <w:szCs w:val="16"/>
              </w:rPr>
            </w:pPr>
          </w:p>
        </w:tc>
      </w:tr>
      <w:tr w:rsidR="00E452EB" w:rsidTr="00E452EB">
        <w:trPr>
          <w:trHeight w:val="259"/>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pPr>
            <w:r>
              <w:rPr>
                <w:b/>
                <w:sz w:val="16"/>
                <w:szCs w:val="16"/>
              </w:rPr>
              <w:t>6.</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rPr>
                <w:sz w:val="16"/>
                <w:szCs w:val="16"/>
              </w:rPr>
            </w:pPr>
            <w:r>
              <w:rPr>
                <w:szCs w:val="22"/>
              </w:rPr>
              <w:t xml:space="preserve">Samotne wychowywanie kandydata w rodzinie </w:t>
            </w:r>
          </w:p>
        </w:tc>
        <w:tc>
          <w:tcPr>
            <w:tcW w:w="2693" w:type="dxa"/>
            <w:tcBorders>
              <w:top w:val="single" w:sz="4" w:space="0" w:color="000000"/>
              <w:left w:val="single" w:sz="4" w:space="0" w:color="000000"/>
              <w:bottom w:val="single" w:sz="4" w:space="0" w:color="000000"/>
              <w:right w:val="single" w:sz="4" w:space="0" w:color="000000"/>
            </w:tcBorders>
          </w:tcPr>
          <w:p w:rsidR="00E452EB" w:rsidRDefault="00E452EB">
            <w:pPr>
              <w:snapToGrid w:val="0"/>
              <w:spacing w:line="276" w:lineRule="auto"/>
              <w:rPr>
                <w:sz w:val="16"/>
                <w:szCs w:val="16"/>
              </w:rPr>
            </w:pPr>
          </w:p>
        </w:tc>
      </w:tr>
      <w:tr w:rsidR="00E452EB" w:rsidTr="00E452EB">
        <w:trPr>
          <w:trHeight w:val="324"/>
        </w:trPr>
        <w:tc>
          <w:tcPr>
            <w:tcW w:w="567" w:type="dxa"/>
            <w:tcBorders>
              <w:top w:val="single" w:sz="4" w:space="0" w:color="000000"/>
              <w:left w:val="single" w:sz="4" w:space="0" w:color="000000"/>
              <w:bottom w:val="single" w:sz="4" w:space="0" w:color="000000"/>
              <w:right w:val="nil"/>
            </w:tcBorders>
            <w:hideMark/>
          </w:tcPr>
          <w:p w:rsidR="00E452EB" w:rsidRDefault="00E452EB">
            <w:pPr>
              <w:spacing w:line="276" w:lineRule="auto"/>
              <w:jc w:val="center"/>
            </w:pPr>
            <w:r>
              <w:rPr>
                <w:b/>
                <w:sz w:val="16"/>
                <w:szCs w:val="16"/>
              </w:rPr>
              <w:t>7.</w:t>
            </w:r>
          </w:p>
        </w:tc>
        <w:tc>
          <w:tcPr>
            <w:tcW w:w="5386" w:type="dxa"/>
            <w:tcBorders>
              <w:top w:val="single" w:sz="4" w:space="0" w:color="000000"/>
              <w:left w:val="single" w:sz="4" w:space="0" w:color="000000"/>
              <w:bottom w:val="single" w:sz="4" w:space="0" w:color="000000"/>
              <w:right w:val="nil"/>
            </w:tcBorders>
            <w:hideMark/>
          </w:tcPr>
          <w:p w:rsidR="00E452EB" w:rsidRDefault="00E452EB">
            <w:pPr>
              <w:spacing w:line="276" w:lineRule="auto"/>
              <w:jc w:val="both"/>
              <w:rPr>
                <w:b/>
                <w:sz w:val="16"/>
                <w:szCs w:val="16"/>
              </w:rPr>
            </w:pPr>
            <w:r>
              <w:rPr>
                <w:szCs w:val="22"/>
              </w:rPr>
              <w:t>Objęcie kandydata pieczą zastępczą</w:t>
            </w:r>
          </w:p>
        </w:tc>
        <w:tc>
          <w:tcPr>
            <w:tcW w:w="2693" w:type="dxa"/>
            <w:tcBorders>
              <w:top w:val="single" w:sz="4" w:space="0" w:color="000000"/>
              <w:left w:val="single" w:sz="4" w:space="0" w:color="000000"/>
              <w:bottom w:val="single" w:sz="4" w:space="0" w:color="000000"/>
              <w:right w:val="single" w:sz="4" w:space="0" w:color="000000"/>
            </w:tcBorders>
          </w:tcPr>
          <w:p w:rsidR="00E452EB" w:rsidRDefault="00E452EB">
            <w:pPr>
              <w:snapToGrid w:val="0"/>
              <w:spacing w:line="276" w:lineRule="auto"/>
              <w:rPr>
                <w:sz w:val="16"/>
                <w:szCs w:val="16"/>
              </w:rPr>
            </w:pPr>
          </w:p>
        </w:tc>
      </w:tr>
    </w:tbl>
    <w:p w:rsidR="00E452EB" w:rsidRPr="00A31471" w:rsidRDefault="00E452EB" w:rsidP="00A31471">
      <w:pPr>
        <w:pStyle w:val="Wypunktowanieabc"/>
        <w:numPr>
          <w:ilvl w:val="0"/>
          <w:numId w:val="0"/>
        </w:numPr>
        <w:tabs>
          <w:tab w:val="left" w:pos="9069"/>
        </w:tabs>
        <w:spacing w:before="0" w:line="276" w:lineRule="auto"/>
        <w:ind w:right="-3"/>
        <w:jc w:val="center"/>
        <w:rPr>
          <w:b/>
        </w:rPr>
      </w:pPr>
      <w:r>
        <w:rPr>
          <w:lang w:eastAsia="pl-PL"/>
        </w:rPr>
        <w:t>jeżeli do przedszkola uczęszcza rodzeństwo dziecka lub ze względu na trudną sytuację rodzinną, losowe zdarzenia w rodzinie  dziecka</w:t>
      </w:r>
    </w:p>
    <w:p w:rsidR="00E452EB" w:rsidRDefault="00E452EB" w:rsidP="00E452EB">
      <w:pPr>
        <w:rPr>
          <w:bCs/>
          <w:sz w:val="21"/>
          <w:szCs w:val="21"/>
        </w:rPr>
      </w:pPr>
      <w:r>
        <w:rPr>
          <w:bCs/>
          <w:sz w:val="21"/>
          <w:szCs w:val="21"/>
        </w:rPr>
        <w:t>Do wniosku dołączam  dokumenty</w:t>
      </w:r>
      <w:r>
        <w:rPr>
          <w:rStyle w:val="Znakiprzypiswdolnych"/>
          <w:bCs/>
          <w:sz w:val="21"/>
          <w:szCs w:val="21"/>
        </w:rPr>
        <w:t>3</w:t>
      </w:r>
      <w:r>
        <w:rPr>
          <w:bCs/>
          <w:sz w:val="21"/>
          <w:szCs w:val="21"/>
        </w:rPr>
        <w:t xml:space="preserve"> potwierdzające spełnianie kryterium wymienione</w:t>
      </w:r>
      <w:bookmarkStart w:id="0" w:name="_GoBack"/>
      <w:bookmarkEnd w:id="0"/>
      <w:r w:rsidR="00A31471">
        <w:rPr>
          <w:bCs/>
          <w:sz w:val="21"/>
          <w:szCs w:val="21"/>
        </w:rPr>
        <w:t>go w punkcie ……….</w:t>
      </w:r>
    </w:p>
    <w:p w:rsidR="00E452EB" w:rsidRDefault="00E452EB" w:rsidP="00E452EB"/>
    <w:p w:rsidR="00E452EB" w:rsidRPr="00A31471" w:rsidRDefault="00E452EB" w:rsidP="00E452EB">
      <w:pPr>
        <w:rPr>
          <w:b/>
          <w:u w:val="single"/>
        </w:rPr>
      </w:pPr>
      <w:r>
        <w:rPr>
          <w:b/>
          <w:u w:val="single"/>
        </w:rPr>
        <w:t>V. OŚWIADCZENIA WNIOSKODAWCY:</w:t>
      </w:r>
    </w:p>
    <w:p w:rsidR="00E452EB" w:rsidRPr="00A31471" w:rsidRDefault="00E452EB" w:rsidP="00A31471">
      <w:pPr>
        <w:pStyle w:val="Tekstpodstawowy"/>
        <w:numPr>
          <w:ilvl w:val="0"/>
          <w:numId w:val="3"/>
        </w:numPr>
        <w:spacing w:after="0"/>
        <w:rPr>
          <w:sz w:val="22"/>
          <w:szCs w:val="22"/>
        </w:rPr>
      </w:pPr>
      <w:r>
        <w:rPr>
          <w:sz w:val="22"/>
          <w:szCs w:val="22"/>
        </w:rPr>
        <w:t>Oświadczenie o samotnym wychowywaniu dziecka oraz niewychowywaniu żadnego dziecka wspólnie z jego rodzicem, składane jest w każdej sytuacji wymienionej jako definicja samotnego wychowywania dziecka. Oświadczenia składa się po rygorem odpowiedzialności karnej.</w:t>
      </w:r>
    </w:p>
    <w:p w:rsidR="00E452EB" w:rsidRPr="00A31471" w:rsidRDefault="00E452EB" w:rsidP="00A31471">
      <w:pPr>
        <w:pStyle w:val="Tekstpodstawowy"/>
        <w:numPr>
          <w:ilvl w:val="0"/>
          <w:numId w:val="3"/>
        </w:numPr>
        <w:spacing w:after="0"/>
        <w:rPr>
          <w:sz w:val="22"/>
          <w:szCs w:val="22"/>
        </w:rPr>
      </w:pPr>
      <w:r>
        <w:rPr>
          <w:sz w:val="22"/>
          <w:szCs w:val="22"/>
        </w:rPr>
        <w:t>Zgodnie z Art. 150 ust.6ustawy Prawo Oświatowe do wniosku dołącza się dokumenty potwierdzające spełnianie przez  kandydata kryteriów.</w:t>
      </w:r>
    </w:p>
    <w:p w:rsidR="00E452EB" w:rsidRPr="00A31471" w:rsidRDefault="00E452EB" w:rsidP="00A31471">
      <w:pPr>
        <w:pStyle w:val="Akapitzlist"/>
        <w:numPr>
          <w:ilvl w:val="0"/>
          <w:numId w:val="3"/>
        </w:numPr>
        <w:rPr>
          <w:b/>
          <w:sz w:val="22"/>
          <w:szCs w:val="22"/>
          <w:u w:val="single"/>
        </w:rPr>
      </w:pPr>
      <w:r>
        <w:rPr>
          <w:sz w:val="22"/>
          <w:szCs w:val="22"/>
        </w:rPr>
        <w:t>Oświadczam(y), że przedłożone przeze mnie w niniejszej karcie informacje są zgodne ze stanem faktycznym.</w:t>
      </w:r>
    </w:p>
    <w:p w:rsidR="00E452EB" w:rsidRDefault="00E452EB" w:rsidP="00A31471">
      <w:pPr>
        <w:pStyle w:val="Akapitzlist"/>
        <w:numPr>
          <w:ilvl w:val="0"/>
          <w:numId w:val="3"/>
        </w:numPr>
        <w:rPr>
          <w:sz w:val="22"/>
          <w:szCs w:val="22"/>
        </w:rPr>
      </w:pPr>
      <w:r>
        <w:rPr>
          <w:sz w:val="22"/>
          <w:szCs w:val="22"/>
        </w:rPr>
        <w:t>Oświadczam(y) niezwłocznie powiadomić dyrektora placówki o zmianie danych zawartych w niniejszym wniosku.</w:t>
      </w:r>
    </w:p>
    <w:p w:rsidR="00E452EB" w:rsidRDefault="00E452EB" w:rsidP="00A31471">
      <w:pPr>
        <w:pStyle w:val="Akapitzlist"/>
        <w:rPr>
          <w:sz w:val="22"/>
          <w:szCs w:val="22"/>
        </w:rPr>
      </w:pPr>
    </w:p>
    <w:p w:rsidR="00E452EB" w:rsidRDefault="00E452EB" w:rsidP="00A31471">
      <w:pPr>
        <w:pStyle w:val="Akapitzlist"/>
        <w:jc w:val="both"/>
        <w:rPr>
          <w:sz w:val="22"/>
          <w:szCs w:val="22"/>
        </w:rPr>
      </w:pPr>
    </w:p>
    <w:p w:rsidR="00E452EB" w:rsidRDefault="00E452EB" w:rsidP="00E452EB">
      <w:pPr>
        <w:pStyle w:val="Akapitzlist"/>
        <w:spacing w:line="276" w:lineRule="auto"/>
        <w:jc w:val="both"/>
        <w:rPr>
          <w:sz w:val="22"/>
          <w:szCs w:val="22"/>
        </w:rPr>
      </w:pPr>
    </w:p>
    <w:p w:rsidR="00E452EB" w:rsidRDefault="00E452EB" w:rsidP="00E452EB">
      <w:pPr>
        <w:pStyle w:val="Akapitzlist"/>
        <w:spacing w:line="276" w:lineRule="auto"/>
        <w:jc w:val="both"/>
        <w:rPr>
          <w:sz w:val="22"/>
          <w:szCs w:val="22"/>
        </w:rPr>
      </w:pPr>
    </w:p>
    <w:p w:rsidR="00E452EB" w:rsidRDefault="00E452EB" w:rsidP="00E452EB">
      <w:pPr>
        <w:pStyle w:val="Akapitzlist"/>
        <w:spacing w:line="276" w:lineRule="auto"/>
        <w:jc w:val="both"/>
        <w:rPr>
          <w:sz w:val="22"/>
          <w:szCs w:val="22"/>
        </w:rPr>
      </w:pPr>
    </w:p>
    <w:p w:rsidR="00E452EB" w:rsidRDefault="00E452EB" w:rsidP="00E452EB">
      <w:pPr>
        <w:pStyle w:val="Akapitzlist"/>
        <w:spacing w:line="276" w:lineRule="auto"/>
        <w:jc w:val="both"/>
        <w:rPr>
          <w:i/>
          <w:sz w:val="22"/>
          <w:szCs w:val="22"/>
        </w:rPr>
      </w:pPr>
      <w:r>
        <w:rPr>
          <w:sz w:val="22"/>
          <w:szCs w:val="22"/>
        </w:rPr>
        <w:t>……………………………..…</w:t>
      </w:r>
      <w:r>
        <w:rPr>
          <w:sz w:val="22"/>
          <w:szCs w:val="22"/>
        </w:rPr>
        <w:tab/>
        <w:t xml:space="preserve">                              …………………………………………….</w:t>
      </w:r>
    </w:p>
    <w:p w:rsidR="00E452EB" w:rsidRPr="00AC10E1" w:rsidRDefault="00E452EB" w:rsidP="00AC10E1">
      <w:pPr>
        <w:pStyle w:val="Akapitzlist"/>
        <w:spacing w:line="276" w:lineRule="auto"/>
        <w:jc w:val="both"/>
      </w:pPr>
      <w:r>
        <w:rPr>
          <w:i/>
          <w:sz w:val="22"/>
          <w:szCs w:val="22"/>
        </w:rPr>
        <w:t xml:space="preserve">         miejscowość i data</w:t>
      </w:r>
      <w:r>
        <w:rPr>
          <w:i/>
          <w:sz w:val="22"/>
          <w:szCs w:val="22"/>
        </w:rPr>
        <w:tab/>
        <w:t xml:space="preserve">                              podpisy rodziców/prawnych opiekunów</w:t>
      </w:r>
    </w:p>
    <w:p w:rsidR="00E452EB" w:rsidRDefault="00E452EB" w:rsidP="00E452EB">
      <w:pPr>
        <w:pageBreakBefore/>
        <w:shd w:val="clear" w:color="auto" w:fill="FFFFFF"/>
        <w:jc w:val="center"/>
        <w:textAlignment w:val="baseline"/>
      </w:pPr>
      <w:r>
        <w:rPr>
          <w:b/>
          <w:spacing w:val="10"/>
        </w:rPr>
        <w:lastRenderedPageBreak/>
        <w:t>Informacja o przetwarzaniu danych osobowych</w:t>
      </w:r>
    </w:p>
    <w:p w:rsidR="00E452EB" w:rsidRDefault="00E452EB" w:rsidP="00E452EB">
      <w:pPr>
        <w:shd w:val="clear" w:color="auto" w:fill="FFFFFF"/>
        <w:spacing w:line="276" w:lineRule="auto"/>
        <w:jc w:val="both"/>
        <w:textAlignment w:val="baseline"/>
        <w:rPr>
          <w:sz w:val="22"/>
          <w:szCs w:val="22"/>
        </w:rPr>
      </w:pPr>
      <w:r>
        <w:rPr>
          <w:sz w:val="22"/>
          <w:szCs w:val="22"/>
        </w:rPr>
        <w:t xml:space="preserve">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informujemy, że: </w:t>
      </w:r>
    </w:p>
    <w:p w:rsidR="00E452EB" w:rsidRDefault="00E452EB" w:rsidP="00E452EB">
      <w:pPr>
        <w:pStyle w:val="Akapitzlist1"/>
        <w:numPr>
          <w:ilvl w:val="0"/>
          <w:numId w:val="4"/>
        </w:numPr>
        <w:spacing w:after="0" w:line="276" w:lineRule="auto"/>
        <w:rPr>
          <w:sz w:val="22"/>
          <w:szCs w:val="22"/>
        </w:rPr>
      </w:pPr>
      <w:r>
        <w:rPr>
          <w:sz w:val="22"/>
          <w:szCs w:val="22"/>
        </w:rPr>
        <w:t xml:space="preserve">Administratorem danych osobowych jest Dyrektor </w:t>
      </w:r>
      <w:r>
        <w:rPr>
          <w:bCs/>
          <w:sz w:val="22"/>
          <w:szCs w:val="22"/>
        </w:rPr>
        <w:t xml:space="preserve">Szkoły Podstawowej im. Marcina Bielskiego w Białej, z siedzibą: Biała 63,  98-332 Rząśnia, tel. 44 631 71 82 , e-mail: </w:t>
      </w:r>
      <w:r w:rsidRPr="00116653">
        <w:rPr>
          <w:b/>
          <w:bCs/>
          <w:sz w:val="22"/>
          <w:szCs w:val="22"/>
        </w:rPr>
        <w:t>szkola.biala@interia.pl</w:t>
      </w:r>
      <w:r>
        <w:rPr>
          <w:bCs/>
          <w:sz w:val="22"/>
          <w:szCs w:val="22"/>
        </w:rPr>
        <w:t xml:space="preserve"> </w:t>
      </w:r>
      <w:r>
        <w:rPr>
          <w:sz w:val="22"/>
          <w:szCs w:val="22"/>
        </w:rPr>
        <w:t xml:space="preserve"> </w:t>
      </w:r>
    </w:p>
    <w:p w:rsidR="00E452EB" w:rsidRDefault="00E452EB" w:rsidP="00E452EB">
      <w:pPr>
        <w:numPr>
          <w:ilvl w:val="0"/>
          <w:numId w:val="4"/>
        </w:numPr>
        <w:shd w:val="clear" w:color="auto" w:fill="FFFFFF"/>
        <w:spacing w:line="276" w:lineRule="auto"/>
        <w:contextualSpacing/>
        <w:jc w:val="both"/>
        <w:textAlignment w:val="baseline"/>
        <w:rPr>
          <w:sz w:val="22"/>
          <w:szCs w:val="22"/>
        </w:rPr>
      </w:pPr>
      <w:r>
        <w:rPr>
          <w:bCs/>
          <w:sz w:val="22"/>
          <w:szCs w:val="22"/>
        </w:rPr>
        <w:t xml:space="preserve">Na podstawie obowiązujących przepisów administrator wyznaczył inspektora ochrony danych, z którym może Pani/Pan kontaktować się we wszystkich sprawach dotyczących przetwarzania danych osobowych oraz korzystania z praw związanych z przetwarzaniem danych: pisemnie na adres naszej siedziby lub poprzez e-mail: </w:t>
      </w:r>
      <w:r w:rsidRPr="00116653">
        <w:rPr>
          <w:b/>
          <w:bCs/>
          <w:sz w:val="22"/>
          <w:szCs w:val="22"/>
        </w:rPr>
        <w:t>kontakt@ekspertodo.pl</w:t>
      </w:r>
      <w:r>
        <w:rPr>
          <w:bCs/>
          <w:sz w:val="22"/>
          <w:szCs w:val="22"/>
        </w:rPr>
        <w:t xml:space="preserve"> </w:t>
      </w:r>
    </w:p>
    <w:p w:rsidR="00E452EB" w:rsidRDefault="00E452EB" w:rsidP="00E452EB">
      <w:pPr>
        <w:pStyle w:val="Akapitzlist1"/>
        <w:numPr>
          <w:ilvl w:val="0"/>
          <w:numId w:val="4"/>
        </w:numPr>
        <w:spacing w:after="0" w:line="276" w:lineRule="auto"/>
        <w:jc w:val="both"/>
        <w:rPr>
          <w:sz w:val="22"/>
          <w:szCs w:val="22"/>
        </w:rPr>
      </w:pPr>
      <w:r>
        <w:rPr>
          <w:sz w:val="22"/>
          <w:szCs w:val="22"/>
        </w:rPr>
        <w:t>Dane osobowe kandydatów oraz ich rodziców/opiekunów prawnych będą przetwarzane w celu przeprowadzenia postępowania rekrutacyjnego na podstawie art. 6 ust. 1 lit. c RODO, tj. w celu wykonania obowiązku prawnego, w związku z ustawą z dnia 14 grudnia 2016 roku – Prawo oświatowe (</w:t>
      </w:r>
      <w:proofErr w:type="spellStart"/>
      <w:r>
        <w:rPr>
          <w:sz w:val="22"/>
          <w:szCs w:val="22"/>
        </w:rPr>
        <w:t>t.j</w:t>
      </w:r>
      <w:proofErr w:type="spellEnd"/>
      <w:r>
        <w:rPr>
          <w:sz w:val="22"/>
          <w:szCs w:val="22"/>
        </w:rPr>
        <w:t xml:space="preserve">. </w:t>
      </w:r>
      <w:proofErr w:type="spellStart"/>
      <w:r>
        <w:rPr>
          <w:sz w:val="22"/>
          <w:szCs w:val="22"/>
        </w:rPr>
        <w:t>Dz.U</w:t>
      </w:r>
      <w:proofErr w:type="spellEnd"/>
      <w:r>
        <w:rPr>
          <w:sz w:val="22"/>
          <w:szCs w:val="22"/>
        </w:rPr>
        <w:t>. 2018 poz. 996 ze zm.), która określa treść zgłoszenia kandydata do szkoły oraz oświadczenia.</w:t>
      </w:r>
    </w:p>
    <w:p w:rsidR="00E452EB" w:rsidRDefault="00E452EB" w:rsidP="00E452EB">
      <w:pPr>
        <w:pStyle w:val="Akapitzlist1"/>
        <w:numPr>
          <w:ilvl w:val="0"/>
          <w:numId w:val="4"/>
        </w:numPr>
        <w:spacing w:after="0" w:line="276" w:lineRule="auto"/>
        <w:jc w:val="both"/>
        <w:rPr>
          <w:sz w:val="22"/>
          <w:szCs w:val="22"/>
        </w:rPr>
      </w:pPr>
      <w:r>
        <w:rPr>
          <w:sz w:val="22"/>
          <w:szCs w:val="22"/>
        </w:rPr>
        <w:t xml:space="preserve">Odbiorcą danych osobowych zawartych we wniosku może być uprawniony podmiot obsługi informatycznej przetwarzający dane osobowe na podstawie umowy powierzenia oraz inne podmioty uprawnione do uzyskania takich informacji na podstawie przepisów prawa. </w:t>
      </w:r>
    </w:p>
    <w:p w:rsidR="00E452EB" w:rsidRDefault="00E452EB" w:rsidP="00E452EB">
      <w:pPr>
        <w:pStyle w:val="Akapitzlist1"/>
        <w:numPr>
          <w:ilvl w:val="0"/>
          <w:numId w:val="4"/>
        </w:numPr>
        <w:spacing w:after="0" w:line="276" w:lineRule="auto"/>
        <w:jc w:val="both"/>
        <w:rPr>
          <w:sz w:val="22"/>
          <w:szCs w:val="22"/>
        </w:rPr>
      </w:pPr>
      <w:r>
        <w:rPr>
          <w:sz w:val="22"/>
          <w:szCs w:val="22"/>
        </w:rPr>
        <w:t>Dane osobowe nie będą przekazywane do państwa trzeciego ani do organizacji międzynarodowej.</w:t>
      </w:r>
    </w:p>
    <w:p w:rsidR="00E452EB" w:rsidRDefault="00E452EB" w:rsidP="00E452EB">
      <w:pPr>
        <w:pStyle w:val="Akapitzlist1"/>
        <w:numPr>
          <w:ilvl w:val="0"/>
          <w:numId w:val="4"/>
        </w:numPr>
        <w:spacing w:after="0" w:line="276" w:lineRule="auto"/>
        <w:jc w:val="both"/>
        <w:rPr>
          <w:sz w:val="22"/>
          <w:szCs w:val="22"/>
        </w:rPr>
      </w:pPr>
      <w:r>
        <w:rPr>
          <w:sz w:val="22"/>
          <w:szCs w:val="22"/>
        </w:rPr>
        <w:t>Dane osobowe kandydatów oraz dokumentacja postępowania rekrutacyjnego będą przetwarzane (w tym przechowywane) przez okres wskazany w art. 160 ustawy z dnia 14 grudnia 2016 r. - Prawo oświatowe, w zakresie:</w:t>
      </w:r>
    </w:p>
    <w:p w:rsidR="00E452EB" w:rsidRDefault="00E452EB" w:rsidP="00E452EB">
      <w:pPr>
        <w:pStyle w:val="Akapitzlist1"/>
        <w:numPr>
          <w:ilvl w:val="1"/>
          <w:numId w:val="5"/>
        </w:numPr>
        <w:spacing w:after="0" w:line="276" w:lineRule="auto"/>
        <w:jc w:val="both"/>
        <w:rPr>
          <w:sz w:val="22"/>
          <w:szCs w:val="22"/>
        </w:rPr>
      </w:pPr>
      <w:r>
        <w:rPr>
          <w:sz w:val="22"/>
          <w:szCs w:val="22"/>
        </w:rPr>
        <w:t>kandydatów przyjętych: nie dłużej niż do końca okresu uczęszczania do szkoły,</w:t>
      </w:r>
    </w:p>
    <w:p w:rsidR="00E452EB" w:rsidRDefault="00E452EB" w:rsidP="00E452EB">
      <w:pPr>
        <w:pStyle w:val="Akapitzlist1"/>
        <w:numPr>
          <w:ilvl w:val="1"/>
          <w:numId w:val="5"/>
        </w:numPr>
        <w:spacing w:after="0" w:line="276" w:lineRule="auto"/>
        <w:jc w:val="both"/>
        <w:rPr>
          <w:sz w:val="22"/>
          <w:szCs w:val="22"/>
        </w:rPr>
      </w:pPr>
      <w:r>
        <w:rPr>
          <w:sz w:val="22"/>
          <w:szCs w:val="22"/>
        </w:rPr>
        <w:t>kandydatów nieprzyjętych: przez okres roku, chyba, że na rozstrzygnięcie dyrektora szkoły została wniesiona skarga do sądu administracyjnego i postępowanie nie zostało zakończone prawomocnym wyrokiem.</w:t>
      </w:r>
    </w:p>
    <w:p w:rsidR="00E452EB" w:rsidRDefault="00E452EB" w:rsidP="00E452EB">
      <w:pPr>
        <w:pStyle w:val="Akapitzlist1"/>
        <w:numPr>
          <w:ilvl w:val="0"/>
          <w:numId w:val="4"/>
        </w:numPr>
        <w:spacing w:after="0" w:line="276" w:lineRule="auto"/>
        <w:jc w:val="both"/>
        <w:rPr>
          <w:sz w:val="22"/>
          <w:szCs w:val="22"/>
        </w:rPr>
      </w:pPr>
      <w:r>
        <w:rPr>
          <w:sz w:val="22"/>
          <w:szCs w:val="22"/>
        </w:rPr>
        <w:t>W związku z przetwarzaniem danych osobowych, na podstawie przepisów prawa, posiada Pani/Pan prawo do:</w:t>
      </w:r>
    </w:p>
    <w:p w:rsidR="00E452EB" w:rsidRDefault="00E452EB" w:rsidP="00E452EB">
      <w:pPr>
        <w:pStyle w:val="Akapitzlist1"/>
        <w:numPr>
          <w:ilvl w:val="1"/>
          <w:numId w:val="6"/>
        </w:numPr>
        <w:spacing w:after="0" w:line="276" w:lineRule="auto"/>
        <w:jc w:val="both"/>
        <w:rPr>
          <w:sz w:val="22"/>
          <w:szCs w:val="22"/>
        </w:rPr>
      </w:pPr>
      <w:r>
        <w:rPr>
          <w:sz w:val="22"/>
          <w:szCs w:val="22"/>
        </w:rPr>
        <w:t>dostępu do treści swoich danych, na podstawie art. 15 RODO,</w:t>
      </w:r>
    </w:p>
    <w:p w:rsidR="00E452EB" w:rsidRDefault="00E452EB" w:rsidP="00E452EB">
      <w:pPr>
        <w:pStyle w:val="Akapitzlist1"/>
        <w:numPr>
          <w:ilvl w:val="1"/>
          <w:numId w:val="6"/>
        </w:numPr>
        <w:spacing w:after="0" w:line="276" w:lineRule="auto"/>
        <w:jc w:val="both"/>
        <w:rPr>
          <w:sz w:val="22"/>
          <w:szCs w:val="22"/>
        </w:rPr>
      </w:pPr>
      <w:r>
        <w:rPr>
          <w:sz w:val="22"/>
          <w:szCs w:val="22"/>
        </w:rPr>
        <w:t>sprostowania danych, na podstawie art. 16 RODO,</w:t>
      </w:r>
    </w:p>
    <w:p w:rsidR="00E452EB" w:rsidRDefault="00E452EB" w:rsidP="00E452EB">
      <w:pPr>
        <w:pStyle w:val="Akapitzlist1"/>
        <w:numPr>
          <w:ilvl w:val="1"/>
          <w:numId w:val="6"/>
        </w:numPr>
        <w:spacing w:after="0" w:line="276" w:lineRule="auto"/>
        <w:jc w:val="both"/>
        <w:rPr>
          <w:sz w:val="22"/>
          <w:szCs w:val="22"/>
        </w:rPr>
      </w:pPr>
      <w:r>
        <w:rPr>
          <w:sz w:val="22"/>
          <w:szCs w:val="22"/>
        </w:rPr>
        <w:t>ograniczenia przetwarzania, na podstawie art. 18 RODO.</w:t>
      </w:r>
    </w:p>
    <w:p w:rsidR="00E452EB" w:rsidRDefault="00E452EB" w:rsidP="00E452EB">
      <w:pPr>
        <w:pStyle w:val="Akapitzlist1"/>
        <w:numPr>
          <w:ilvl w:val="0"/>
          <w:numId w:val="4"/>
        </w:numPr>
        <w:spacing w:after="0" w:line="276" w:lineRule="auto"/>
        <w:jc w:val="both"/>
        <w:rPr>
          <w:sz w:val="22"/>
          <w:szCs w:val="22"/>
        </w:rPr>
      </w:pPr>
      <w:r>
        <w:rPr>
          <w:sz w:val="22"/>
          <w:szCs w:val="22"/>
        </w:rPr>
        <w:t xml:space="preserve">Nie przysługuje Pani/Panu prawo do usunięcia danych osobowych (w związku z art. 17 ust. 3 lit. </w:t>
      </w:r>
      <w:proofErr w:type="spellStart"/>
      <w:r>
        <w:rPr>
          <w:sz w:val="22"/>
          <w:szCs w:val="22"/>
        </w:rPr>
        <w:t>b,d</w:t>
      </w:r>
      <w:proofErr w:type="spellEnd"/>
      <w:r>
        <w:rPr>
          <w:sz w:val="22"/>
          <w:szCs w:val="22"/>
        </w:rPr>
        <w:t xml:space="preserve"> RODO), prawo do przenoszenia danych osobowych, o którym mowa w art. 20 RODO, a także prawo sprzeciwu, wobec przetwarzania danych osobowych, o którym mowa w art. 21 RODO, gdyż podstawą prawną przetwarzania danych osobowych kandydata jest art. 6 ust. 1 lit. c RODO.</w:t>
      </w:r>
    </w:p>
    <w:p w:rsidR="00E452EB" w:rsidRDefault="00E452EB" w:rsidP="00E452EB">
      <w:pPr>
        <w:pStyle w:val="Akapitzlist1"/>
        <w:numPr>
          <w:ilvl w:val="0"/>
          <w:numId w:val="4"/>
        </w:numPr>
        <w:spacing w:after="0" w:line="276" w:lineRule="auto"/>
        <w:jc w:val="both"/>
        <w:rPr>
          <w:sz w:val="22"/>
          <w:szCs w:val="22"/>
        </w:rPr>
      </w:pPr>
      <w:r>
        <w:rPr>
          <w:sz w:val="22"/>
          <w:szCs w:val="22"/>
        </w:rPr>
        <w:t>W trakcie przetwarzania danych na potrzeby procesu rekrutacji nie dochodzi do zautomatyzowanego podejmowania decyzji ani do profilowania, o których mowa w art. 22 RODO. Oznacza to, że żadne decyzje dotyczące przyjęcia do szkoły nie zapadają automatycznie oraz, że nie buduje się żadnych profili kandydatów.</w:t>
      </w:r>
    </w:p>
    <w:p w:rsidR="00E452EB" w:rsidRDefault="00E452EB" w:rsidP="00E452EB">
      <w:pPr>
        <w:pStyle w:val="Akapitzlist1"/>
        <w:numPr>
          <w:ilvl w:val="0"/>
          <w:numId w:val="4"/>
        </w:numPr>
        <w:spacing w:after="0" w:line="276" w:lineRule="auto"/>
        <w:jc w:val="both"/>
        <w:rPr>
          <w:sz w:val="22"/>
          <w:szCs w:val="22"/>
        </w:rPr>
      </w:pPr>
      <w:r>
        <w:rPr>
          <w:sz w:val="22"/>
          <w:szCs w:val="22"/>
        </w:rPr>
        <w:t>Rodzicom/opiekunom prawnym kandydata, jeżeli stwierdzą, że przetwarzanie danych w procesie rekrutacji narusza obowiązujące przepisy prawa, przysługuje prawo wniesienia skargi, zgodnie z art. 77 RODO, do Prezesa Urzędu Ochrony Danych Osobowych.</w:t>
      </w:r>
    </w:p>
    <w:p w:rsidR="00E452EB" w:rsidRDefault="00E452EB" w:rsidP="00E452EB">
      <w:pPr>
        <w:pStyle w:val="Akapitzlist1"/>
        <w:numPr>
          <w:ilvl w:val="0"/>
          <w:numId w:val="4"/>
        </w:numPr>
        <w:spacing w:after="0" w:line="276" w:lineRule="auto"/>
        <w:jc w:val="both"/>
        <w:rPr>
          <w:sz w:val="22"/>
          <w:szCs w:val="22"/>
        </w:rPr>
      </w:pPr>
      <w:r>
        <w:rPr>
          <w:sz w:val="22"/>
          <w:szCs w:val="22"/>
        </w:rPr>
        <w:t xml:space="preserve">Podanie danych zawartych w zgłoszeniu wynika z przepisów prawa i jest Pani/Pan obowiązana/y do ich podania. Konsekwencją niepodania danych będzie nierozpoznanie sprawy. </w:t>
      </w:r>
    </w:p>
    <w:p w:rsidR="00E452EB" w:rsidRDefault="00E452EB" w:rsidP="00E452EB">
      <w:pPr>
        <w:shd w:val="clear" w:color="auto" w:fill="FFFFFF"/>
        <w:jc w:val="both"/>
        <w:textAlignment w:val="baseline"/>
        <w:rPr>
          <w:bCs/>
          <w:sz w:val="22"/>
          <w:szCs w:val="22"/>
        </w:rPr>
      </w:pPr>
    </w:p>
    <w:p w:rsidR="00E452EB" w:rsidRDefault="00E452EB" w:rsidP="00E452EB">
      <w:pPr>
        <w:spacing w:line="276" w:lineRule="auto"/>
        <w:ind w:left="4678" w:hanging="4252"/>
        <w:jc w:val="both"/>
        <w:rPr>
          <w:i/>
          <w:sz w:val="22"/>
          <w:szCs w:val="22"/>
        </w:rPr>
      </w:pPr>
      <w:r>
        <w:rPr>
          <w:sz w:val="22"/>
          <w:szCs w:val="22"/>
        </w:rPr>
        <w:t>……………………………..…</w:t>
      </w:r>
      <w:r>
        <w:rPr>
          <w:sz w:val="22"/>
          <w:szCs w:val="22"/>
        </w:rPr>
        <w:tab/>
        <w:t>…………………………………………….</w:t>
      </w:r>
    </w:p>
    <w:p w:rsidR="00E452EB" w:rsidRDefault="00E452EB" w:rsidP="00E452EB">
      <w:pPr>
        <w:spacing w:line="276" w:lineRule="auto"/>
        <w:ind w:left="4678" w:hanging="4252"/>
        <w:jc w:val="both"/>
      </w:pPr>
      <w:r>
        <w:rPr>
          <w:i/>
          <w:sz w:val="22"/>
          <w:szCs w:val="22"/>
        </w:rPr>
        <w:t xml:space="preserve">         miejscowość i data</w:t>
      </w:r>
      <w:r>
        <w:rPr>
          <w:i/>
          <w:sz w:val="22"/>
          <w:szCs w:val="22"/>
        </w:rPr>
        <w:tab/>
        <w:t xml:space="preserve"> podpisy rodziców/prawnych opiekunów</w:t>
      </w:r>
    </w:p>
    <w:p w:rsidR="00E452EB" w:rsidRDefault="00E452EB" w:rsidP="00E452EB">
      <w:pPr>
        <w:shd w:val="clear" w:color="auto" w:fill="FFFFFF"/>
        <w:jc w:val="both"/>
        <w:textAlignment w:val="baseline"/>
        <w:rPr>
          <w:bCs/>
          <w:sz w:val="22"/>
          <w:szCs w:val="22"/>
        </w:rPr>
      </w:pPr>
    </w:p>
    <w:p w:rsidR="00E452EB" w:rsidRDefault="00E452EB" w:rsidP="00E452EB">
      <w:pPr>
        <w:spacing w:line="276" w:lineRule="auto"/>
        <w:rPr>
          <w:sz w:val="22"/>
          <w:szCs w:val="22"/>
        </w:rPr>
      </w:pPr>
    </w:p>
    <w:p w:rsidR="006E25E4" w:rsidRDefault="006E25E4"/>
    <w:sectPr w:rsidR="006E25E4" w:rsidSect="0014505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3900"/>
        </w:tabs>
        <w:ind w:left="3900" w:hanging="360"/>
      </w:pPr>
      <w:rPr>
        <w:rFonts w:ascii="Symbol" w:eastAsia="TimesNewRomanPSMT" w:hAnsi="Symbol" w:cs="Symbol" w:hint="default"/>
        <w:spacing w:val="-4"/>
        <w:sz w:val="20"/>
        <w:szCs w:val="18"/>
      </w:rPr>
    </w:lvl>
  </w:abstractNum>
  <w:abstractNum w:abstractNumId="2">
    <w:nsid w:val="00000003"/>
    <w:multiLevelType w:val="singleLevel"/>
    <w:tmpl w:val="00000003"/>
    <w:name w:val="WW8Num3"/>
    <w:lvl w:ilvl="0">
      <w:start w:val="1"/>
      <w:numFmt w:val="lowerLetter"/>
      <w:pStyle w:val="Wypunktowanieabc"/>
      <w:lvlText w:val="%1."/>
      <w:lvlJc w:val="left"/>
      <w:pPr>
        <w:tabs>
          <w:tab w:val="num" w:pos="3900"/>
        </w:tabs>
        <w:ind w:left="3900" w:hanging="360"/>
      </w:pPr>
      <w:rPr>
        <w:rFonts w:ascii="Times New Roman" w:hAnsi="Times New Roman" w:cs="Times New Roman" w:hint="default"/>
        <w:b/>
      </w:rPr>
    </w:lvl>
  </w:abstractNum>
  <w:abstractNum w:abstractNumId="3">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bullet"/>
      <w:lvlText w:val=""/>
      <w:lvlJc w:val="left"/>
      <w:pPr>
        <w:tabs>
          <w:tab w:val="num" w:pos="1080"/>
        </w:tabs>
        <w:ind w:left="1080" w:hanging="360"/>
      </w:pPr>
      <w:rPr>
        <w:rFonts w:ascii="Wingdings" w:hAnsi="Wingdings" w:cs="Wingdings" w:hint="default"/>
        <w:sz w:val="20"/>
        <w:szCs w:val="20"/>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000000F"/>
    <w:multiLevelType w:val="multilevel"/>
    <w:tmpl w:val="0000000F"/>
    <w:name w:val="WW8Num15"/>
    <w:lvl w:ilvl="0">
      <w:start w:val="1"/>
      <w:numFmt w:val="bullet"/>
      <w:lvlText w:val=""/>
      <w:lvlJc w:val="left"/>
      <w:pPr>
        <w:tabs>
          <w:tab w:val="num" w:pos="348"/>
        </w:tabs>
        <w:ind w:left="360" w:hanging="360"/>
      </w:pPr>
      <w:rPr>
        <w:rFonts w:ascii="Wingdings" w:hAnsi="Wingdings" w:cs="Wingdings" w:hint="default"/>
        <w:color w:val="000000"/>
        <w:kern w:val="0"/>
        <w:sz w:val="20"/>
        <w:szCs w:val="20"/>
      </w:rPr>
    </w:lvl>
    <w:lvl w:ilvl="1">
      <w:start w:val="1"/>
      <w:numFmt w:val="bullet"/>
      <w:lvlText w:val=""/>
      <w:lvlJc w:val="left"/>
      <w:pPr>
        <w:tabs>
          <w:tab w:val="num" w:pos="720"/>
        </w:tabs>
        <w:ind w:left="720" w:hanging="360"/>
      </w:pPr>
      <w:rPr>
        <w:rFonts w:ascii="Wingdings" w:hAnsi="Wingdings" w:cs="Wingdings" w:hint="default"/>
        <w:bCs/>
        <w:sz w:val="20"/>
        <w:szCs w:val="20"/>
      </w:rPr>
    </w:lvl>
    <w:lvl w:ilvl="2">
      <w:start w:val="1"/>
      <w:numFmt w:val="bullet"/>
      <w:lvlText w:val=""/>
      <w:lvlJc w:val="left"/>
      <w:pPr>
        <w:tabs>
          <w:tab w:val="num" w:pos="1080"/>
        </w:tabs>
        <w:ind w:left="1080" w:hanging="360"/>
      </w:pPr>
      <w:rPr>
        <w:rFonts w:ascii="Wingdings" w:hAnsi="Wingdings" w:cs="Wingdings" w:hint="default"/>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5">
    <w:nsid w:val="00000017"/>
    <w:multiLevelType w:val="multilevel"/>
    <w:tmpl w:val="00000017"/>
    <w:name w:val="WW8Num23"/>
    <w:lvl w:ilvl="0">
      <w:start w:val="1"/>
      <w:numFmt w:val="bullet"/>
      <w:lvlText w:val=""/>
      <w:lvlJc w:val="left"/>
      <w:pPr>
        <w:tabs>
          <w:tab w:val="num" w:pos="348"/>
        </w:tabs>
        <w:ind w:left="360" w:hanging="360"/>
      </w:pPr>
      <w:rPr>
        <w:rFonts w:ascii="Wingdings" w:hAnsi="Wingdings" w:cs="Wingdings" w:hint="default"/>
        <w:bCs/>
        <w:sz w:val="20"/>
        <w:szCs w:val="20"/>
      </w:rPr>
    </w:lvl>
    <w:lvl w:ilvl="1">
      <w:start w:val="1"/>
      <w:numFmt w:val="bullet"/>
      <w:lvlText w:val=""/>
      <w:lvlJc w:val="left"/>
      <w:pPr>
        <w:tabs>
          <w:tab w:val="num" w:pos="720"/>
        </w:tabs>
        <w:ind w:left="720" w:hanging="360"/>
      </w:pPr>
      <w:rPr>
        <w:rFonts w:ascii="Wingdings" w:hAnsi="Wingdings" w:cs="Wingdings" w:hint="default"/>
        <w:sz w:val="20"/>
        <w:szCs w:val="20"/>
      </w:rPr>
    </w:lvl>
    <w:lvl w:ilvl="2">
      <w:start w:val="1"/>
      <w:numFmt w:val="decimal"/>
      <w:lvlText w:val="%3."/>
      <w:lvlJc w:val="left"/>
      <w:pPr>
        <w:tabs>
          <w:tab w:val="num" w:pos="1080"/>
        </w:tabs>
        <w:ind w:left="1080" w:hanging="360"/>
      </w:pPr>
      <w:rPr>
        <w:rFonts w:ascii="Calibri" w:hAnsi="Calibri" w:cs="Calibri"/>
        <w:bCs/>
        <w:sz w:val="20"/>
        <w:szCs w:val="20"/>
      </w:rPr>
    </w:lvl>
    <w:lvl w:ilvl="3">
      <w:start w:val="1"/>
      <w:numFmt w:val="lowerLetter"/>
      <w:lvlText w:val="%4)"/>
      <w:lvlJc w:val="left"/>
      <w:pPr>
        <w:tabs>
          <w:tab w:val="num" w:pos="1440"/>
        </w:tabs>
        <w:ind w:left="1440" w:hanging="360"/>
      </w:pPr>
      <w:rPr>
        <w:rFonts w:ascii="Calibri" w:hAnsi="Calibri" w:cs="Calibri"/>
        <w:bCs/>
        <w:sz w:val="20"/>
        <w:szCs w:val="20"/>
      </w:rPr>
    </w:lvl>
    <w:lvl w:ilvl="4">
      <w:start w:val="1"/>
      <w:numFmt w:val="decimal"/>
      <w:lvlText w:val="%5."/>
      <w:lvlJc w:val="left"/>
      <w:pPr>
        <w:tabs>
          <w:tab w:val="num" w:pos="1800"/>
        </w:tabs>
        <w:ind w:left="1800" w:hanging="360"/>
      </w:pPr>
      <w:rPr>
        <w:rFonts w:ascii="Calibri" w:hAnsi="Calibri" w:cs="Calibri"/>
        <w:bCs/>
        <w:sz w:val="20"/>
        <w:szCs w:val="20"/>
      </w:rPr>
    </w:lvl>
    <w:lvl w:ilvl="5">
      <w:start w:val="1"/>
      <w:numFmt w:val="decimal"/>
      <w:lvlText w:val="%6."/>
      <w:lvlJc w:val="left"/>
      <w:pPr>
        <w:tabs>
          <w:tab w:val="num" w:pos="2160"/>
        </w:tabs>
        <w:ind w:left="2160" w:hanging="360"/>
      </w:pPr>
      <w:rPr>
        <w:rFonts w:ascii="Calibri" w:hAnsi="Calibri" w:cs="Calibri"/>
        <w:bCs/>
        <w:sz w:val="20"/>
        <w:szCs w:val="20"/>
      </w:rPr>
    </w:lvl>
    <w:lvl w:ilvl="6">
      <w:start w:val="1"/>
      <w:numFmt w:val="decimal"/>
      <w:lvlText w:val="%7."/>
      <w:lvlJc w:val="left"/>
      <w:pPr>
        <w:tabs>
          <w:tab w:val="num" w:pos="2520"/>
        </w:tabs>
        <w:ind w:left="2520" w:hanging="360"/>
      </w:pPr>
      <w:rPr>
        <w:rFonts w:ascii="Calibri" w:hAnsi="Calibri" w:cs="Calibri"/>
        <w:bCs/>
        <w:sz w:val="20"/>
        <w:szCs w:val="20"/>
      </w:rPr>
    </w:lvl>
    <w:lvl w:ilvl="7">
      <w:start w:val="1"/>
      <w:numFmt w:val="decimal"/>
      <w:lvlText w:val="%8."/>
      <w:lvlJc w:val="left"/>
      <w:pPr>
        <w:tabs>
          <w:tab w:val="num" w:pos="2880"/>
        </w:tabs>
        <w:ind w:left="2880" w:hanging="360"/>
      </w:pPr>
      <w:rPr>
        <w:rFonts w:ascii="Calibri" w:hAnsi="Calibri" w:cs="Calibri"/>
        <w:bCs/>
        <w:sz w:val="20"/>
        <w:szCs w:val="20"/>
      </w:rPr>
    </w:lvl>
    <w:lvl w:ilvl="8">
      <w:start w:val="1"/>
      <w:numFmt w:val="decimal"/>
      <w:lvlText w:val="%9."/>
      <w:lvlJc w:val="left"/>
      <w:pPr>
        <w:tabs>
          <w:tab w:val="num" w:pos="3240"/>
        </w:tabs>
        <w:ind w:left="3240" w:hanging="360"/>
      </w:pPr>
      <w:rPr>
        <w:rFonts w:ascii="Calibri" w:hAnsi="Calibri" w:cs="Calibri"/>
        <w:bCs/>
        <w:sz w:val="20"/>
        <w:szCs w:val="20"/>
      </w:rPr>
    </w:lvl>
  </w:abstractNum>
  <w:abstractNum w:abstractNumId="6">
    <w:nsid w:val="5CDD4DB5"/>
    <w:multiLevelType w:val="hybridMultilevel"/>
    <w:tmpl w:val="E1924C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7B0C5DF8"/>
    <w:multiLevelType w:val="hybridMultilevel"/>
    <w:tmpl w:val="9A787664"/>
    <w:lvl w:ilvl="0" w:tplc="05C0D86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52EB"/>
    <w:rsid w:val="000A2355"/>
    <w:rsid w:val="000C7E6A"/>
    <w:rsid w:val="00116653"/>
    <w:rsid w:val="00145050"/>
    <w:rsid w:val="001B204D"/>
    <w:rsid w:val="006678E6"/>
    <w:rsid w:val="006E25E4"/>
    <w:rsid w:val="007B3E96"/>
    <w:rsid w:val="009448DC"/>
    <w:rsid w:val="00A31471"/>
    <w:rsid w:val="00AC10E1"/>
    <w:rsid w:val="00B03195"/>
    <w:rsid w:val="00B23ED4"/>
    <w:rsid w:val="00E452EB"/>
    <w:rsid w:val="00F70F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2E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452EB"/>
    <w:pPr>
      <w:keepNext/>
      <w:numPr>
        <w:numId w:val="1"/>
      </w:numPr>
      <w:spacing w:before="240" w:after="60"/>
      <w:outlineLvl w:val="0"/>
    </w:pPr>
    <w:rPr>
      <w:rFonts w:ascii="Cambria"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52EB"/>
    <w:rPr>
      <w:rFonts w:ascii="Cambria" w:eastAsia="Times New Roman" w:hAnsi="Cambria" w:cs="Cambria"/>
      <w:b/>
      <w:bCs/>
      <w:kern w:val="2"/>
      <w:sz w:val="32"/>
      <w:szCs w:val="32"/>
      <w:lang w:eastAsia="ar-SA"/>
    </w:rPr>
  </w:style>
  <w:style w:type="paragraph" w:styleId="Tekstpodstawowy">
    <w:name w:val="Body Text"/>
    <w:basedOn w:val="Normalny"/>
    <w:link w:val="TekstpodstawowyZnak"/>
    <w:semiHidden/>
    <w:unhideWhenUsed/>
    <w:rsid w:val="00E452EB"/>
    <w:pPr>
      <w:spacing w:after="120"/>
    </w:pPr>
  </w:style>
  <w:style w:type="character" w:customStyle="1" w:styleId="TekstpodstawowyZnak">
    <w:name w:val="Tekst podstawowy Znak"/>
    <w:basedOn w:val="Domylnaczcionkaakapitu"/>
    <w:link w:val="Tekstpodstawowy"/>
    <w:semiHidden/>
    <w:rsid w:val="00E452EB"/>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452EB"/>
    <w:pPr>
      <w:ind w:left="720"/>
      <w:contextualSpacing/>
    </w:pPr>
  </w:style>
  <w:style w:type="paragraph" w:customStyle="1" w:styleId="Wypunktowanieabc">
    <w:name w:val="Wypunktowanie abc"/>
    <w:basedOn w:val="Normalny"/>
    <w:rsid w:val="00E452EB"/>
    <w:pPr>
      <w:numPr>
        <w:numId w:val="2"/>
      </w:numPr>
      <w:spacing w:before="40" w:after="40"/>
    </w:pPr>
  </w:style>
  <w:style w:type="paragraph" w:customStyle="1" w:styleId="Standard">
    <w:name w:val="Standard"/>
    <w:rsid w:val="00E452EB"/>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customStyle="1" w:styleId="Akapitzlist1">
    <w:name w:val="Akapit z listą1"/>
    <w:basedOn w:val="Normalny"/>
    <w:rsid w:val="00E452EB"/>
    <w:pPr>
      <w:spacing w:after="200"/>
      <w:ind w:left="720"/>
      <w:contextualSpacing/>
    </w:pPr>
    <w:rPr>
      <w:rFonts w:eastAsia="Segoe UI"/>
      <w:kern w:val="2"/>
      <w:lang w:eastAsia="zh-CN"/>
    </w:rPr>
  </w:style>
  <w:style w:type="character" w:customStyle="1" w:styleId="Znakiprzypiswdolnych">
    <w:name w:val="Znaki przypisów dolnych"/>
    <w:rsid w:val="00E452EB"/>
    <w:rPr>
      <w:vertAlign w:val="superscript"/>
    </w:rPr>
  </w:style>
</w:styles>
</file>

<file path=word/webSettings.xml><?xml version="1.0" encoding="utf-8"?>
<w:webSettings xmlns:r="http://schemas.openxmlformats.org/officeDocument/2006/relationships" xmlns:w="http://schemas.openxmlformats.org/wordprocessingml/2006/main">
  <w:divs>
    <w:div w:id="3723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1002</Words>
  <Characters>6015</Characters>
  <Application>Microsoft Office Word</Application>
  <DocSecurity>0</DocSecurity>
  <Lines>50</Lines>
  <Paragraphs>14</Paragraphs>
  <ScaleCrop>false</ScaleCrop>
  <Company>Ministrerstwo Edukacji Narodowej</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2024-02-28T14:00:00Z</cp:lastPrinted>
  <dcterms:created xsi:type="dcterms:W3CDTF">2023-02-17T14:49:00Z</dcterms:created>
  <dcterms:modified xsi:type="dcterms:W3CDTF">2024-02-28T14:01:00Z</dcterms:modified>
</cp:coreProperties>
</file>